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6B19" w:rsidRPr="00F65907" w:rsidRDefault="00766B19" w:rsidP="00484828">
      <w:pPr>
        <w:ind w:left="-270"/>
        <w:jc w:val="center"/>
      </w:pPr>
      <w:r w:rsidRPr="00F65907">
        <w:rPr>
          <w:b/>
        </w:rPr>
        <w:t>Peralta Community College District</w:t>
      </w:r>
    </w:p>
    <w:p w:rsidR="00766B19" w:rsidRPr="00F65907" w:rsidRDefault="00766B19" w:rsidP="00484828">
      <w:pPr>
        <w:pStyle w:val="Heading2"/>
        <w:jc w:val="center"/>
      </w:pPr>
      <w:r w:rsidRPr="00F65907">
        <w:t>Annual Program Update Template 201</w:t>
      </w:r>
      <w:r>
        <w:t>4</w:t>
      </w:r>
      <w:r w:rsidRPr="00F65907">
        <w:t>-201</w:t>
      </w:r>
      <w:r>
        <w:t>5</w:t>
      </w:r>
    </w:p>
    <w:p w:rsidR="00766B19" w:rsidRPr="00F65907" w:rsidRDefault="00766B19" w:rsidP="00484828">
      <w:pPr>
        <w:pStyle w:val="Heading2"/>
        <w:jc w:val="center"/>
      </w:pPr>
      <w:r w:rsidRPr="00F65907">
        <w:t>DISTRICT-WIDE DATA</w:t>
      </w:r>
      <w:r>
        <w:t xml:space="preserve"> by Subject/Discipline Fall Semesters</w:t>
      </w: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tblPr>
      <w:tblGrid>
        <w:gridCol w:w="2323"/>
        <w:gridCol w:w="3053"/>
        <w:gridCol w:w="1508"/>
        <w:gridCol w:w="3037"/>
      </w:tblGrid>
      <w:tr w:rsidR="00766B19" w:rsidRPr="00D6188C">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766B19" w:rsidP="00E42037">
            <w:pPr>
              <w:keepNext/>
              <w:keepLines/>
              <w:rPr>
                <w:rFonts w:cs="Arial"/>
                <w:sz w:val="20"/>
                <w:szCs w:val="20"/>
              </w:rPr>
            </w:pPr>
            <w:r>
              <w:rPr>
                <w:rFonts w:cs="Arial"/>
                <w:noProof/>
                <w:sz w:val="20"/>
                <w:szCs w:val="20"/>
              </w:rPr>
              <w:t xml:space="preserve">     </w:t>
            </w:r>
            <w:r w:rsidR="00BB623C">
              <w:rPr>
                <w:rFonts w:cs="Arial"/>
                <w:noProof/>
                <w:sz w:val="20"/>
                <w:szCs w:val="20"/>
              </w:rPr>
              <w:t>Rachel Mercy Simpson</w:t>
            </w:r>
            <w:r>
              <w:rPr>
                <w:noProof/>
                <w:sz w:val="20"/>
                <w:szCs w:val="20"/>
              </w:rPr>
              <w:t xml:space="preserve"> </w:t>
            </w:r>
          </w:p>
        </w:tc>
      </w:tr>
      <w:tr w:rsidR="00766B19" w:rsidRPr="00833861">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MMART</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BB623C" w:rsidP="00E42037">
            <w:pPr>
              <w:keepNext/>
              <w:keepLines/>
              <w:rPr>
                <w:sz w:val="20"/>
                <w:szCs w:val="20"/>
              </w:rPr>
            </w:pPr>
            <w:r>
              <w:rPr>
                <w:rFonts w:cs="Arial"/>
                <w:noProof/>
                <w:sz w:val="20"/>
                <w:szCs w:val="20"/>
              </w:rPr>
              <w:t>Antonio Barreiro</w:t>
            </w:r>
            <w:r w:rsidR="00766B19">
              <w:rPr>
                <w:rFonts w:cs="Arial"/>
                <w:noProof/>
                <w:sz w:val="20"/>
                <w:szCs w:val="20"/>
              </w:rPr>
              <w:t xml:space="preserve">     </w:t>
            </w:r>
          </w:p>
        </w:tc>
      </w:tr>
      <w:tr w:rsidR="00766B19" w:rsidRPr="008A15B5">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766B19" w:rsidP="00E42037">
            <w:pPr>
              <w:keepNext/>
              <w:keepLines/>
              <w:rPr>
                <w:sz w:val="20"/>
                <w:szCs w:val="20"/>
              </w:rPr>
            </w:pPr>
            <w:r>
              <w:rPr>
                <w:rFonts w:cs="Arial"/>
                <w:noProof/>
                <w:sz w:val="20"/>
                <w:szCs w:val="20"/>
              </w:rPr>
              <w:t xml:space="preserve">     </w:t>
            </w:r>
            <w:r w:rsidR="00BB623C">
              <w:rPr>
                <w:rFonts w:cs="Arial"/>
                <w:noProof/>
                <w:sz w:val="20"/>
                <w:szCs w:val="20"/>
              </w:rPr>
              <w:t>Berkeley City College</w:t>
            </w:r>
          </w:p>
        </w:tc>
      </w:tr>
      <w:tr w:rsidR="00766B19" w:rsidRPr="008A15B5">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577C65" w:rsidRDefault="00766B19" w:rsidP="00577C65">
            <w:pPr>
              <w:ind w:left="129" w:right="-20"/>
              <w:rPr>
                <w:rFonts w:eastAsia="Arial" w:cs="Arial"/>
                <w:sz w:val="20"/>
                <w:szCs w:val="20"/>
              </w:rPr>
            </w:pPr>
            <w:r>
              <w:rPr>
                <w:noProof/>
                <w:sz w:val="20"/>
                <w:szCs w:val="20"/>
              </w:rPr>
              <w:t xml:space="preserve"> </w:t>
            </w:r>
            <w:r w:rsidR="00577C65">
              <w:rPr>
                <w:rFonts w:eastAsia="Arial" w:cs="Arial"/>
                <w:spacing w:val="9"/>
                <w:sz w:val="20"/>
                <w:szCs w:val="20"/>
              </w:rPr>
              <w:t>W</w:t>
            </w:r>
            <w:r w:rsidR="00577C65">
              <w:rPr>
                <w:rFonts w:eastAsia="Arial" w:cs="Arial"/>
                <w:sz w:val="20"/>
                <w:szCs w:val="20"/>
              </w:rPr>
              <w:t>e</w:t>
            </w:r>
            <w:r w:rsidR="00577C65">
              <w:rPr>
                <w:rFonts w:eastAsia="Arial" w:cs="Arial"/>
                <w:spacing w:val="-4"/>
                <w:sz w:val="20"/>
                <w:szCs w:val="20"/>
              </w:rPr>
              <w:t xml:space="preserve"> </w:t>
            </w:r>
            <w:r w:rsidR="00577C65">
              <w:rPr>
                <w:rFonts w:eastAsia="Arial" w:cs="Arial"/>
                <w:sz w:val="20"/>
                <w:szCs w:val="20"/>
              </w:rPr>
              <w:t>t</w:t>
            </w:r>
            <w:r w:rsidR="00577C65">
              <w:rPr>
                <w:rFonts w:eastAsia="Arial" w:cs="Arial"/>
                <w:spacing w:val="1"/>
                <w:sz w:val="20"/>
                <w:szCs w:val="20"/>
              </w:rPr>
              <w:t>r</w:t>
            </w:r>
            <w:r w:rsidR="00577C65">
              <w:rPr>
                <w:rFonts w:eastAsia="Arial" w:cs="Arial"/>
                <w:sz w:val="20"/>
                <w:szCs w:val="20"/>
              </w:rPr>
              <w:t>a</w:t>
            </w:r>
            <w:r w:rsidR="00577C65">
              <w:rPr>
                <w:rFonts w:eastAsia="Arial" w:cs="Arial"/>
                <w:spacing w:val="-1"/>
                <w:sz w:val="20"/>
                <w:szCs w:val="20"/>
              </w:rPr>
              <w:t>i</w:t>
            </w:r>
            <w:r w:rsidR="00577C65">
              <w:rPr>
                <w:rFonts w:eastAsia="Arial" w:cs="Arial"/>
                <w:sz w:val="20"/>
                <w:szCs w:val="20"/>
              </w:rPr>
              <w:t>n</w:t>
            </w:r>
            <w:r w:rsidR="00577C65">
              <w:rPr>
                <w:rFonts w:eastAsia="Arial" w:cs="Arial"/>
                <w:spacing w:val="-4"/>
                <w:sz w:val="20"/>
                <w:szCs w:val="20"/>
              </w:rPr>
              <w:t xml:space="preserve"> </w:t>
            </w:r>
            <w:r w:rsidR="00577C65">
              <w:rPr>
                <w:rFonts w:eastAsia="Arial" w:cs="Arial"/>
                <w:spacing w:val="1"/>
                <w:sz w:val="20"/>
                <w:szCs w:val="20"/>
              </w:rPr>
              <w:t>s</w:t>
            </w:r>
            <w:r w:rsidR="00577C65">
              <w:rPr>
                <w:rFonts w:eastAsia="Arial" w:cs="Arial"/>
                <w:sz w:val="20"/>
                <w:szCs w:val="20"/>
              </w:rPr>
              <w:t>tudents</w:t>
            </w:r>
            <w:r w:rsidR="00577C65">
              <w:rPr>
                <w:rFonts w:eastAsia="Arial" w:cs="Arial"/>
                <w:spacing w:val="-7"/>
                <w:sz w:val="20"/>
                <w:szCs w:val="20"/>
              </w:rPr>
              <w:t xml:space="preserve"> </w:t>
            </w:r>
            <w:r w:rsidR="00577C65">
              <w:rPr>
                <w:rFonts w:eastAsia="Arial" w:cs="Arial"/>
                <w:spacing w:val="2"/>
                <w:sz w:val="20"/>
                <w:szCs w:val="20"/>
              </w:rPr>
              <w:t>t</w:t>
            </w:r>
            <w:r w:rsidR="00577C65">
              <w:rPr>
                <w:rFonts w:eastAsia="Arial" w:cs="Arial"/>
                <w:sz w:val="20"/>
                <w:szCs w:val="20"/>
              </w:rPr>
              <w:t>o</w:t>
            </w:r>
            <w:r w:rsidR="00577C65">
              <w:rPr>
                <w:rFonts w:eastAsia="Arial" w:cs="Arial"/>
                <w:spacing w:val="-3"/>
                <w:sz w:val="20"/>
                <w:szCs w:val="20"/>
              </w:rPr>
              <w:t xml:space="preserve"> </w:t>
            </w:r>
            <w:r w:rsidR="00577C65">
              <w:rPr>
                <w:rFonts w:eastAsia="Arial" w:cs="Arial"/>
                <w:spacing w:val="2"/>
                <w:sz w:val="20"/>
                <w:szCs w:val="20"/>
              </w:rPr>
              <w:t>b</w:t>
            </w:r>
            <w:r w:rsidR="00577C65">
              <w:rPr>
                <w:rFonts w:eastAsia="Arial" w:cs="Arial"/>
                <w:sz w:val="20"/>
                <w:szCs w:val="20"/>
              </w:rPr>
              <w:t>e</w:t>
            </w:r>
            <w:r w:rsidR="00577C65">
              <w:rPr>
                <w:rFonts w:eastAsia="Arial" w:cs="Arial"/>
                <w:spacing w:val="-3"/>
                <w:sz w:val="20"/>
                <w:szCs w:val="20"/>
              </w:rPr>
              <w:t xml:space="preserve"> </w:t>
            </w:r>
            <w:r w:rsidR="00577C65">
              <w:rPr>
                <w:rFonts w:eastAsia="Arial" w:cs="Arial"/>
                <w:spacing w:val="2"/>
                <w:sz w:val="20"/>
                <w:szCs w:val="20"/>
              </w:rPr>
              <w:t>d</w:t>
            </w:r>
            <w:r w:rsidR="00577C65">
              <w:rPr>
                <w:rFonts w:eastAsia="Arial" w:cs="Arial"/>
                <w:spacing w:val="1"/>
                <w:sz w:val="20"/>
                <w:szCs w:val="20"/>
              </w:rPr>
              <w:t>i</w:t>
            </w:r>
            <w:r w:rsidR="00577C65">
              <w:rPr>
                <w:rFonts w:eastAsia="Arial" w:cs="Arial"/>
                <w:sz w:val="20"/>
                <w:szCs w:val="20"/>
              </w:rPr>
              <w:t>g</w:t>
            </w:r>
            <w:r w:rsidR="00577C65">
              <w:rPr>
                <w:rFonts w:eastAsia="Arial" w:cs="Arial"/>
                <w:spacing w:val="-1"/>
                <w:sz w:val="20"/>
                <w:szCs w:val="20"/>
              </w:rPr>
              <w:t>i</w:t>
            </w:r>
            <w:r w:rsidR="00577C65">
              <w:rPr>
                <w:rFonts w:eastAsia="Arial" w:cs="Arial"/>
                <w:sz w:val="20"/>
                <w:szCs w:val="20"/>
              </w:rPr>
              <w:t>t</w:t>
            </w:r>
            <w:r w:rsidR="00577C65">
              <w:rPr>
                <w:rFonts w:eastAsia="Arial" w:cs="Arial"/>
                <w:spacing w:val="2"/>
                <w:sz w:val="20"/>
                <w:szCs w:val="20"/>
              </w:rPr>
              <w:t>a</w:t>
            </w:r>
            <w:r w:rsidR="00577C65">
              <w:rPr>
                <w:rFonts w:eastAsia="Arial" w:cs="Arial"/>
                <w:spacing w:val="-1"/>
                <w:sz w:val="20"/>
                <w:szCs w:val="20"/>
              </w:rPr>
              <w:t>l</w:t>
            </w:r>
            <w:r w:rsidR="00577C65">
              <w:rPr>
                <w:rFonts w:eastAsia="Arial" w:cs="Arial"/>
                <w:spacing w:val="4"/>
                <w:sz w:val="20"/>
                <w:szCs w:val="20"/>
              </w:rPr>
              <w:t>l</w:t>
            </w:r>
            <w:r w:rsidR="00577C65">
              <w:rPr>
                <w:rFonts w:eastAsia="Arial" w:cs="Arial"/>
                <w:sz w:val="20"/>
                <w:szCs w:val="20"/>
              </w:rPr>
              <w:t>y</w:t>
            </w:r>
            <w:r w:rsidR="00577C65">
              <w:rPr>
                <w:rFonts w:eastAsia="Arial" w:cs="Arial"/>
                <w:spacing w:val="-11"/>
                <w:sz w:val="20"/>
                <w:szCs w:val="20"/>
              </w:rPr>
              <w:t xml:space="preserve"> </w:t>
            </w:r>
            <w:r w:rsidR="00577C65">
              <w:rPr>
                <w:rFonts w:eastAsia="Arial" w:cs="Arial"/>
                <w:spacing w:val="1"/>
                <w:sz w:val="20"/>
                <w:szCs w:val="20"/>
              </w:rPr>
              <w:t>c</w:t>
            </w:r>
            <w:r w:rsidR="00577C65">
              <w:rPr>
                <w:rFonts w:eastAsia="Arial" w:cs="Arial"/>
                <w:sz w:val="20"/>
                <w:szCs w:val="20"/>
              </w:rPr>
              <w:t>o</w:t>
            </w:r>
            <w:r w:rsidR="00577C65">
              <w:rPr>
                <w:rFonts w:eastAsia="Arial" w:cs="Arial"/>
                <w:spacing w:val="4"/>
                <w:sz w:val="20"/>
                <w:szCs w:val="20"/>
              </w:rPr>
              <w:t>m</w:t>
            </w:r>
            <w:r w:rsidR="00577C65">
              <w:rPr>
                <w:rFonts w:eastAsia="Arial" w:cs="Arial"/>
                <w:sz w:val="20"/>
                <w:szCs w:val="20"/>
              </w:rPr>
              <w:t>peten</w:t>
            </w:r>
            <w:r w:rsidR="00577C65">
              <w:rPr>
                <w:rFonts w:eastAsia="Arial" w:cs="Arial"/>
                <w:spacing w:val="2"/>
                <w:sz w:val="20"/>
                <w:szCs w:val="20"/>
              </w:rPr>
              <w:t>t</w:t>
            </w:r>
            <w:r w:rsidR="00577C65">
              <w:rPr>
                <w:rFonts w:eastAsia="Arial" w:cs="Arial"/>
                <w:sz w:val="20"/>
                <w:szCs w:val="20"/>
              </w:rPr>
              <w:t>,</w:t>
            </w:r>
            <w:r w:rsidR="00577C65">
              <w:rPr>
                <w:rFonts w:eastAsia="Arial" w:cs="Arial"/>
                <w:spacing w:val="-10"/>
                <w:sz w:val="20"/>
                <w:szCs w:val="20"/>
              </w:rPr>
              <w:t xml:space="preserve"> </w:t>
            </w:r>
            <w:r w:rsidR="00577C65">
              <w:rPr>
                <w:rFonts w:eastAsia="Arial" w:cs="Arial"/>
                <w:sz w:val="20"/>
                <w:szCs w:val="20"/>
              </w:rPr>
              <w:t>to wo</w:t>
            </w:r>
            <w:r w:rsidR="00577C65">
              <w:rPr>
                <w:rFonts w:eastAsia="Arial" w:cs="Arial"/>
                <w:spacing w:val="1"/>
                <w:sz w:val="20"/>
                <w:szCs w:val="20"/>
              </w:rPr>
              <w:t>r</w:t>
            </w:r>
            <w:r w:rsidR="00577C65">
              <w:rPr>
                <w:rFonts w:eastAsia="Arial" w:cs="Arial"/>
                <w:sz w:val="20"/>
                <w:szCs w:val="20"/>
              </w:rPr>
              <w:t>k</w:t>
            </w:r>
            <w:r w:rsidR="00577C65">
              <w:rPr>
                <w:rFonts w:eastAsia="Arial" w:cs="Arial"/>
                <w:spacing w:val="-1"/>
                <w:sz w:val="20"/>
                <w:szCs w:val="20"/>
              </w:rPr>
              <w:t xml:space="preserve"> i</w:t>
            </w:r>
            <w:r w:rsidR="00577C65">
              <w:rPr>
                <w:rFonts w:eastAsia="Arial" w:cs="Arial"/>
                <w:sz w:val="20"/>
                <w:szCs w:val="20"/>
              </w:rPr>
              <w:t>n</w:t>
            </w:r>
            <w:r w:rsidR="00577C65">
              <w:rPr>
                <w:rFonts w:eastAsia="Arial" w:cs="Arial"/>
                <w:spacing w:val="-3"/>
                <w:sz w:val="20"/>
                <w:szCs w:val="20"/>
              </w:rPr>
              <w:t xml:space="preserve"> </w:t>
            </w:r>
            <w:r w:rsidR="00577C65">
              <w:rPr>
                <w:rFonts w:eastAsia="Arial" w:cs="Arial"/>
                <w:sz w:val="20"/>
                <w:szCs w:val="20"/>
              </w:rPr>
              <w:t>a</w:t>
            </w:r>
            <w:r w:rsidR="00577C65">
              <w:rPr>
                <w:rFonts w:eastAsia="Arial" w:cs="Arial"/>
                <w:spacing w:val="-2"/>
                <w:sz w:val="20"/>
                <w:szCs w:val="20"/>
              </w:rPr>
              <w:t xml:space="preserve"> </w:t>
            </w:r>
            <w:r w:rsidR="00577C65">
              <w:rPr>
                <w:rFonts w:eastAsia="Arial" w:cs="Arial"/>
                <w:spacing w:val="1"/>
                <w:sz w:val="20"/>
                <w:szCs w:val="20"/>
              </w:rPr>
              <w:t>cr</w:t>
            </w:r>
            <w:r w:rsidR="00577C65">
              <w:rPr>
                <w:rFonts w:eastAsia="Arial" w:cs="Arial"/>
                <w:sz w:val="20"/>
                <w:szCs w:val="20"/>
              </w:rPr>
              <w:t>ea</w:t>
            </w:r>
            <w:r w:rsidR="00577C65">
              <w:rPr>
                <w:rFonts w:eastAsia="Arial" w:cs="Arial"/>
                <w:spacing w:val="2"/>
                <w:sz w:val="20"/>
                <w:szCs w:val="20"/>
              </w:rPr>
              <w:t>t</w:t>
            </w:r>
            <w:r w:rsidR="00577C65">
              <w:rPr>
                <w:rFonts w:eastAsia="Arial" w:cs="Arial"/>
                <w:spacing w:val="-1"/>
                <w:sz w:val="20"/>
                <w:szCs w:val="20"/>
              </w:rPr>
              <w:t>i</w:t>
            </w:r>
            <w:r w:rsidR="00577C65">
              <w:rPr>
                <w:rFonts w:eastAsia="Arial" w:cs="Arial"/>
                <w:spacing w:val="1"/>
                <w:sz w:val="20"/>
                <w:szCs w:val="20"/>
              </w:rPr>
              <w:t>v</w:t>
            </w:r>
            <w:r w:rsidR="00577C65">
              <w:rPr>
                <w:rFonts w:eastAsia="Arial" w:cs="Arial"/>
                <w:sz w:val="20"/>
                <w:szCs w:val="20"/>
              </w:rPr>
              <w:t>e</w:t>
            </w:r>
            <w:r w:rsidR="00577C65">
              <w:rPr>
                <w:rFonts w:eastAsia="Arial" w:cs="Arial"/>
                <w:spacing w:val="-8"/>
                <w:sz w:val="20"/>
                <w:szCs w:val="20"/>
              </w:rPr>
              <w:t xml:space="preserve"> </w:t>
            </w:r>
            <w:r w:rsidR="00577C65">
              <w:rPr>
                <w:rFonts w:eastAsia="Arial" w:cs="Arial"/>
                <w:spacing w:val="2"/>
                <w:sz w:val="20"/>
                <w:szCs w:val="20"/>
              </w:rPr>
              <w:t>a</w:t>
            </w:r>
            <w:r w:rsidR="00577C65">
              <w:rPr>
                <w:rFonts w:eastAsia="Arial" w:cs="Arial"/>
                <w:sz w:val="20"/>
                <w:szCs w:val="20"/>
              </w:rPr>
              <w:t>nd</w:t>
            </w:r>
          </w:p>
          <w:p w:rsidR="00577C65" w:rsidRDefault="00577C65" w:rsidP="00577C65">
            <w:pPr>
              <w:ind w:right="52"/>
              <w:jc w:val="both"/>
              <w:rPr>
                <w:rFonts w:eastAsia="Arial" w:cs="Arial"/>
                <w:sz w:val="20"/>
                <w:szCs w:val="20"/>
              </w:rPr>
            </w:pPr>
            <w:proofErr w:type="gramStart"/>
            <w:r>
              <w:rPr>
                <w:rFonts w:eastAsia="Arial" w:cs="Arial"/>
                <w:sz w:val="20"/>
                <w:szCs w:val="20"/>
              </w:rPr>
              <w:t>ge</w:t>
            </w:r>
            <w:r>
              <w:rPr>
                <w:rFonts w:eastAsia="Arial" w:cs="Arial"/>
                <w:spacing w:val="2"/>
                <w:sz w:val="20"/>
                <w:szCs w:val="20"/>
              </w:rPr>
              <w:t>n</w:t>
            </w:r>
            <w:r>
              <w:rPr>
                <w:rFonts w:eastAsia="Arial" w:cs="Arial"/>
                <w:sz w:val="20"/>
                <w:szCs w:val="20"/>
              </w:rPr>
              <w:t>u</w:t>
            </w:r>
            <w:r>
              <w:rPr>
                <w:rFonts w:eastAsia="Arial" w:cs="Arial"/>
                <w:spacing w:val="1"/>
                <w:sz w:val="20"/>
                <w:szCs w:val="20"/>
              </w:rPr>
              <w:t>i</w:t>
            </w:r>
            <w:r>
              <w:rPr>
                <w:rFonts w:eastAsia="Arial" w:cs="Arial"/>
                <w:sz w:val="20"/>
                <w:szCs w:val="20"/>
              </w:rPr>
              <w:t>ne</w:t>
            </w:r>
            <w:r>
              <w:rPr>
                <w:rFonts w:eastAsia="Arial" w:cs="Arial"/>
                <w:spacing w:val="4"/>
                <w:sz w:val="20"/>
                <w:szCs w:val="20"/>
              </w:rPr>
              <w:t>l</w:t>
            </w:r>
            <w:r>
              <w:rPr>
                <w:rFonts w:eastAsia="Arial" w:cs="Arial"/>
                <w:sz w:val="20"/>
                <w:szCs w:val="20"/>
              </w:rPr>
              <w:t>y</w:t>
            </w:r>
            <w:proofErr w:type="gramEnd"/>
            <w:r>
              <w:rPr>
                <w:rFonts w:eastAsia="Arial" w:cs="Arial"/>
                <w:spacing w:val="-13"/>
                <w:sz w:val="20"/>
                <w:szCs w:val="20"/>
              </w:rPr>
              <w:t xml:space="preserve"> </w:t>
            </w:r>
            <w:r>
              <w:rPr>
                <w:rFonts w:eastAsia="Arial" w:cs="Arial"/>
                <w:spacing w:val="1"/>
                <w:sz w:val="20"/>
                <w:szCs w:val="20"/>
              </w:rPr>
              <w:t>c</w:t>
            </w:r>
            <w:r>
              <w:rPr>
                <w:rFonts w:eastAsia="Arial" w:cs="Arial"/>
                <w:spacing w:val="2"/>
                <w:sz w:val="20"/>
                <w:szCs w:val="20"/>
              </w:rPr>
              <w:t>o</w:t>
            </w:r>
            <w:r>
              <w:rPr>
                <w:rFonts w:eastAsia="Arial" w:cs="Arial"/>
                <w:spacing w:val="-1"/>
                <w:sz w:val="20"/>
                <w:szCs w:val="20"/>
              </w:rPr>
              <w:t>l</w:t>
            </w:r>
            <w:r>
              <w:rPr>
                <w:rFonts w:eastAsia="Arial" w:cs="Arial"/>
                <w:spacing w:val="1"/>
                <w:sz w:val="20"/>
                <w:szCs w:val="20"/>
              </w:rPr>
              <w:t>l</w:t>
            </w:r>
            <w:r>
              <w:rPr>
                <w:rFonts w:eastAsia="Arial" w:cs="Arial"/>
                <w:sz w:val="20"/>
                <w:szCs w:val="20"/>
              </w:rPr>
              <w:t>abo</w:t>
            </w:r>
            <w:r>
              <w:rPr>
                <w:rFonts w:eastAsia="Arial" w:cs="Arial"/>
                <w:spacing w:val="1"/>
                <w:sz w:val="20"/>
                <w:szCs w:val="20"/>
              </w:rPr>
              <w:t>r</w:t>
            </w:r>
            <w:r>
              <w:rPr>
                <w:rFonts w:eastAsia="Arial" w:cs="Arial"/>
                <w:spacing w:val="2"/>
                <w:sz w:val="20"/>
                <w:szCs w:val="20"/>
              </w:rPr>
              <w:t>a</w:t>
            </w:r>
            <w:r>
              <w:rPr>
                <w:rFonts w:eastAsia="Arial" w:cs="Arial"/>
                <w:sz w:val="20"/>
                <w:szCs w:val="20"/>
              </w:rPr>
              <w:t>t</w:t>
            </w:r>
            <w:r>
              <w:rPr>
                <w:rFonts w:eastAsia="Arial" w:cs="Arial"/>
                <w:spacing w:val="1"/>
                <w:sz w:val="20"/>
                <w:szCs w:val="20"/>
              </w:rPr>
              <w:t>i</w:t>
            </w:r>
            <w:r>
              <w:rPr>
                <w:rFonts w:eastAsia="Arial" w:cs="Arial"/>
                <w:spacing w:val="-1"/>
                <w:sz w:val="20"/>
                <w:szCs w:val="20"/>
              </w:rPr>
              <w:t>v</w:t>
            </w:r>
            <w:r>
              <w:rPr>
                <w:rFonts w:eastAsia="Arial" w:cs="Arial"/>
                <w:sz w:val="20"/>
                <w:szCs w:val="20"/>
              </w:rPr>
              <w:t>e</w:t>
            </w:r>
            <w:r>
              <w:rPr>
                <w:rFonts w:eastAsia="Arial" w:cs="Arial"/>
                <w:spacing w:val="-12"/>
                <w:sz w:val="20"/>
                <w:szCs w:val="20"/>
              </w:rPr>
              <w:t xml:space="preserve"> </w:t>
            </w:r>
            <w:r>
              <w:rPr>
                <w:rFonts w:eastAsia="Arial" w:cs="Arial"/>
                <w:spacing w:val="1"/>
                <w:sz w:val="20"/>
                <w:szCs w:val="20"/>
              </w:rPr>
              <w:t>s</w:t>
            </w:r>
            <w:r>
              <w:rPr>
                <w:rFonts w:eastAsia="Arial" w:cs="Arial"/>
                <w:spacing w:val="2"/>
                <w:sz w:val="20"/>
                <w:szCs w:val="20"/>
              </w:rPr>
              <w:t>p</w:t>
            </w:r>
            <w:r>
              <w:rPr>
                <w:rFonts w:eastAsia="Arial" w:cs="Arial"/>
                <w:spacing w:val="-1"/>
                <w:sz w:val="20"/>
                <w:szCs w:val="20"/>
              </w:rPr>
              <w:t>i</w:t>
            </w:r>
            <w:r>
              <w:rPr>
                <w:rFonts w:eastAsia="Arial" w:cs="Arial"/>
                <w:spacing w:val="1"/>
                <w:sz w:val="20"/>
                <w:szCs w:val="20"/>
              </w:rPr>
              <w:t>r</w:t>
            </w:r>
            <w:r>
              <w:rPr>
                <w:rFonts w:eastAsia="Arial" w:cs="Arial"/>
                <w:spacing w:val="-1"/>
                <w:sz w:val="20"/>
                <w:szCs w:val="20"/>
              </w:rPr>
              <w:t>i</w:t>
            </w:r>
            <w:r>
              <w:rPr>
                <w:rFonts w:eastAsia="Arial" w:cs="Arial"/>
                <w:sz w:val="20"/>
                <w:szCs w:val="20"/>
              </w:rPr>
              <w:t>t,</w:t>
            </w:r>
            <w:r>
              <w:rPr>
                <w:rFonts w:eastAsia="Arial" w:cs="Arial"/>
                <w:spacing w:val="-5"/>
                <w:sz w:val="20"/>
                <w:szCs w:val="20"/>
              </w:rPr>
              <w:t xml:space="preserve"> </w:t>
            </w:r>
            <w:r>
              <w:rPr>
                <w:rFonts w:eastAsia="Arial" w:cs="Arial"/>
                <w:spacing w:val="2"/>
                <w:sz w:val="20"/>
                <w:szCs w:val="20"/>
              </w:rPr>
              <w:t>t</w:t>
            </w:r>
            <w:r>
              <w:rPr>
                <w:rFonts w:eastAsia="Arial" w:cs="Arial"/>
                <w:sz w:val="20"/>
                <w:szCs w:val="20"/>
              </w:rPr>
              <w:t>o</w:t>
            </w:r>
            <w:r>
              <w:rPr>
                <w:rFonts w:eastAsia="Arial" w:cs="Arial"/>
                <w:spacing w:val="-3"/>
                <w:sz w:val="20"/>
                <w:szCs w:val="20"/>
              </w:rPr>
              <w:t xml:space="preserve"> </w:t>
            </w:r>
            <w:r>
              <w:rPr>
                <w:rFonts w:eastAsia="Arial" w:cs="Arial"/>
                <w:sz w:val="20"/>
                <w:szCs w:val="20"/>
              </w:rPr>
              <w:t>ta</w:t>
            </w:r>
            <w:r>
              <w:rPr>
                <w:rFonts w:eastAsia="Arial" w:cs="Arial"/>
                <w:spacing w:val="4"/>
                <w:sz w:val="20"/>
                <w:szCs w:val="20"/>
              </w:rPr>
              <w:t>k</w:t>
            </w:r>
            <w:r>
              <w:rPr>
                <w:rFonts w:eastAsia="Arial" w:cs="Arial"/>
                <w:sz w:val="20"/>
                <w:szCs w:val="20"/>
              </w:rPr>
              <w:t>e</w:t>
            </w:r>
            <w:r>
              <w:rPr>
                <w:rFonts w:eastAsia="Arial" w:cs="Arial"/>
                <w:spacing w:val="-5"/>
                <w:sz w:val="20"/>
                <w:szCs w:val="20"/>
              </w:rPr>
              <w:t xml:space="preserve"> </w:t>
            </w:r>
            <w:r>
              <w:rPr>
                <w:rFonts w:eastAsia="Arial" w:cs="Arial"/>
                <w:spacing w:val="-1"/>
                <w:sz w:val="20"/>
                <w:szCs w:val="20"/>
              </w:rPr>
              <w:t>i</w:t>
            </w:r>
            <w:r>
              <w:rPr>
                <w:rFonts w:eastAsia="Arial" w:cs="Arial"/>
                <w:spacing w:val="4"/>
                <w:sz w:val="20"/>
                <w:szCs w:val="20"/>
              </w:rPr>
              <w:t>m</w:t>
            </w:r>
            <w:r>
              <w:rPr>
                <w:rFonts w:eastAsia="Arial" w:cs="Arial"/>
                <w:sz w:val="20"/>
                <w:szCs w:val="20"/>
              </w:rPr>
              <w:t>ag</w:t>
            </w:r>
            <w:r>
              <w:rPr>
                <w:rFonts w:eastAsia="Arial" w:cs="Arial"/>
                <w:spacing w:val="-1"/>
                <w:sz w:val="20"/>
                <w:szCs w:val="20"/>
              </w:rPr>
              <w:t>i</w:t>
            </w:r>
            <w:r>
              <w:rPr>
                <w:rFonts w:eastAsia="Arial" w:cs="Arial"/>
                <w:sz w:val="20"/>
                <w:szCs w:val="20"/>
              </w:rPr>
              <w:t>n</w:t>
            </w:r>
            <w:r>
              <w:rPr>
                <w:rFonts w:eastAsia="Arial" w:cs="Arial"/>
                <w:spacing w:val="2"/>
                <w:sz w:val="20"/>
                <w:szCs w:val="20"/>
              </w:rPr>
              <w:t>a</w:t>
            </w:r>
            <w:r>
              <w:rPr>
                <w:rFonts w:eastAsia="Arial" w:cs="Arial"/>
                <w:sz w:val="20"/>
                <w:szCs w:val="20"/>
              </w:rPr>
              <w:t>t</w:t>
            </w:r>
            <w:r>
              <w:rPr>
                <w:rFonts w:eastAsia="Arial" w:cs="Arial"/>
                <w:spacing w:val="1"/>
                <w:sz w:val="20"/>
                <w:szCs w:val="20"/>
              </w:rPr>
              <w:t>i</w:t>
            </w:r>
            <w:r>
              <w:rPr>
                <w:rFonts w:eastAsia="Arial" w:cs="Arial"/>
                <w:spacing w:val="-1"/>
                <w:sz w:val="20"/>
                <w:szCs w:val="20"/>
              </w:rPr>
              <w:t>v</w:t>
            </w:r>
            <w:r>
              <w:rPr>
                <w:rFonts w:eastAsia="Arial" w:cs="Arial"/>
                <w:sz w:val="20"/>
                <w:szCs w:val="20"/>
              </w:rPr>
              <w:t>e</w:t>
            </w:r>
            <w:r>
              <w:rPr>
                <w:rFonts w:eastAsia="Arial" w:cs="Arial"/>
                <w:spacing w:val="-11"/>
                <w:sz w:val="20"/>
                <w:szCs w:val="20"/>
              </w:rPr>
              <w:t xml:space="preserve"> </w:t>
            </w:r>
            <w:r>
              <w:rPr>
                <w:rFonts w:eastAsia="Arial" w:cs="Arial"/>
                <w:spacing w:val="3"/>
                <w:sz w:val="20"/>
                <w:szCs w:val="20"/>
              </w:rPr>
              <w:t>r</w:t>
            </w:r>
            <w:r>
              <w:rPr>
                <w:rFonts w:eastAsia="Arial" w:cs="Arial"/>
                <w:spacing w:val="-1"/>
                <w:sz w:val="20"/>
                <w:szCs w:val="20"/>
              </w:rPr>
              <w:t>i</w:t>
            </w:r>
            <w:r>
              <w:rPr>
                <w:rFonts w:eastAsia="Arial" w:cs="Arial"/>
                <w:spacing w:val="1"/>
                <w:sz w:val="20"/>
                <w:szCs w:val="20"/>
              </w:rPr>
              <w:t>sk</w:t>
            </w:r>
            <w:r>
              <w:rPr>
                <w:rFonts w:eastAsia="Arial" w:cs="Arial"/>
                <w:sz w:val="20"/>
                <w:szCs w:val="20"/>
              </w:rPr>
              <w:t>s</w:t>
            </w:r>
            <w:r>
              <w:rPr>
                <w:rFonts w:eastAsia="Arial" w:cs="Arial"/>
                <w:spacing w:val="-3"/>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3"/>
                <w:sz w:val="20"/>
                <w:szCs w:val="20"/>
              </w:rPr>
              <w:t xml:space="preserve"> </w:t>
            </w:r>
            <w:r>
              <w:rPr>
                <w:rFonts w:eastAsia="Arial" w:cs="Arial"/>
                <w:sz w:val="20"/>
                <w:szCs w:val="20"/>
              </w:rPr>
              <w:t>p</w:t>
            </w:r>
            <w:r>
              <w:rPr>
                <w:rFonts w:eastAsia="Arial" w:cs="Arial"/>
                <w:spacing w:val="1"/>
                <w:sz w:val="20"/>
                <w:szCs w:val="20"/>
              </w:rPr>
              <w:t>r</w:t>
            </w:r>
            <w:r>
              <w:rPr>
                <w:rFonts w:eastAsia="Arial" w:cs="Arial"/>
                <w:spacing w:val="2"/>
                <w:sz w:val="20"/>
                <w:szCs w:val="20"/>
              </w:rPr>
              <w:t>o</w:t>
            </w:r>
            <w:r>
              <w:rPr>
                <w:rFonts w:eastAsia="Arial" w:cs="Arial"/>
                <w:sz w:val="20"/>
                <w:szCs w:val="20"/>
              </w:rPr>
              <w:t>b</w:t>
            </w:r>
            <w:r>
              <w:rPr>
                <w:rFonts w:eastAsia="Arial" w:cs="Arial"/>
                <w:spacing w:val="1"/>
                <w:sz w:val="20"/>
                <w:szCs w:val="20"/>
              </w:rPr>
              <w:t>l</w:t>
            </w:r>
            <w:r>
              <w:rPr>
                <w:rFonts w:eastAsia="Arial" w:cs="Arial"/>
                <w:sz w:val="20"/>
                <w:szCs w:val="20"/>
              </w:rPr>
              <w:t>em</w:t>
            </w:r>
            <w:r>
              <w:rPr>
                <w:rFonts w:eastAsia="Arial" w:cs="Arial"/>
                <w:spacing w:val="-3"/>
                <w:sz w:val="20"/>
                <w:szCs w:val="20"/>
              </w:rPr>
              <w:t xml:space="preserve"> </w:t>
            </w:r>
            <w:r>
              <w:rPr>
                <w:rFonts w:eastAsia="Arial" w:cs="Arial"/>
                <w:spacing w:val="1"/>
                <w:sz w:val="20"/>
                <w:szCs w:val="20"/>
              </w:rPr>
              <w:t>s</w:t>
            </w:r>
            <w:r>
              <w:rPr>
                <w:rFonts w:eastAsia="Arial" w:cs="Arial"/>
                <w:sz w:val="20"/>
                <w:szCs w:val="20"/>
              </w:rPr>
              <w:t>o</w:t>
            </w:r>
            <w:r>
              <w:rPr>
                <w:rFonts w:eastAsia="Arial" w:cs="Arial"/>
                <w:spacing w:val="-1"/>
                <w:sz w:val="20"/>
                <w:szCs w:val="20"/>
              </w:rPr>
              <w:t>lvi</w:t>
            </w:r>
            <w:r>
              <w:rPr>
                <w:rFonts w:eastAsia="Arial" w:cs="Arial"/>
                <w:spacing w:val="2"/>
                <w:sz w:val="20"/>
                <w:szCs w:val="20"/>
              </w:rPr>
              <w:t>n</w:t>
            </w:r>
            <w:r>
              <w:rPr>
                <w:rFonts w:eastAsia="Arial" w:cs="Arial"/>
                <w:sz w:val="20"/>
                <w:szCs w:val="20"/>
              </w:rPr>
              <w:t>g,</w:t>
            </w:r>
            <w:r>
              <w:rPr>
                <w:rFonts w:eastAsia="Arial" w:cs="Arial"/>
                <w:spacing w:val="-7"/>
                <w:sz w:val="20"/>
                <w:szCs w:val="20"/>
              </w:rPr>
              <w:t xml:space="preserve"> </w:t>
            </w:r>
            <w:r>
              <w:rPr>
                <w:rFonts w:eastAsia="Arial" w:cs="Arial"/>
                <w:sz w:val="20"/>
                <w:szCs w:val="20"/>
              </w:rPr>
              <w:t>to d</w:t>
            </w:r>
            <w:r>
              <w:rPr>
                <w:rFonts w:eastAsia="Arial" w:cs="Arial"/>
                <w:spacing w:val="2"/>
                <w:sz w:val="20"/>
                <w:szCs w:val="20"/>
              </w:rPr>
              <w:t>e</w:t>
            </w:r>
            <w:r>
              <w:rPr>
                <w:rFonts w:eastAsia="Arial" w:cs="Arial"/>
                <w:spacing w:val="1"/>
                <w:sz w:val="20"/>
                <w:szCs w:val="20"/>
              </w:rPr>
              <w:t>v</w:t>
            </w:r>
            <w:r>
              <w:rPr>
                <w:rFonts w:eastAsia="Arial" w:cs="Arial"/>
                <w:sz w:val="20"/>
                <w:szCs w:val="20"/>
              </w:rPr>
              <w:t>e</w:t>
            </w:r>
            <w:r>
              <w:rPr>
                <w:rFonts w:eastAsia="Arial" w:cs="Arial"/>
                <w:spacing w:val="-1"/>
                <w:sz w:val="20"/>
                <w:szCs w:val="20"/>
              </w:rPr>
              <w:t>l</w:t>
            </w:r>
            <w:r>
              <w:rPr>
                <w:rFonts w:eastAsia="Arial" w:cs="Arial"/>
                <w:spacing w:val="2"/>
                <w:sz w:val="20"/>
                <w:szCs w:val="20"/>
              </w:rPr>
              <w:t>o</w:t>
            </w:r>
            <w:r>
              <w:rPr>
                <w:rFonts w:eastAsia="Arial" w:cs="Arial"/>
                <w:sz w:val="20"/>
                <w:szCs w:val="20"/>
              </w:rPr>
              <w:t>p a</w:t>
            </w:r>
            <w:r>
              <w:rPr>
                <w:rFonts w:eastAsia="Arial" w:cs="Arial"/>
                <w:spacing w:val="-2"/>
                <w:sz w:val="20"/>
                <w:szCs w:val="20"/>
              </w:rPr>
              <w:t xml:space="preserve"> </w:t>
            </w:r>
            <w:r>
              <w:rPr>
                <w:rFonts w:eastAsia="Arial" w:cs="Arial"/>
                <w:spacing w:val="1"/>
                <w:sz w:val="20"/>
                <w:szCs w:val="20"/>
              </w:rPr>
              <w:t>cr</w:t>
            </w:r>
            <w:r>
              <w:rPr>
                <w:rFonts w:eastAsia="Arial" w:cs="Arial"/>
                <w:spacing w:val="-1"/>
                <w:sz w:val="20"/>
                <w:szCs w:val="20"/>
              </w:rPr>
              <w:t>i</w:t>
            </w:r>
            <w:r>
              <w:rPr>
                <w:rFonts w:eastAsia="Arial" w:cs="Arial"/>
                <w:sz w:val="20"/>
                <w:szCs w:val="20"/>
              </w:rPr>
              <w:t>t</w:t>
            </w:r>
            <w:r>
              <w:rPr>
                <w:rFonts w:eastAsia="Arial" w:cs="Arial"/>
                <w:spacing w:val="-1"/>
                <w:sz w:val="20"/>
                <w:szCs w:val="20"/>
              </w:rPr>
              <w:t>i</w:t>
            </w:r>
            <w:r>
              <w:rPr>
                <w:rFonts w:eastAsia="Arial" w:cs="Arial"/>
                <w:spacing w:val="1"/>
                <w:sz w:val="20"/>
                <w:szCs w:val="20"/>
              </w:rPr>
              <w:t>c</w:t>
            </w:r>
            <w:r>
              <w:rPr>
                <w:rFonts w:eastAsia="Arial" w:cs="Arial"/>
                <w:spacing w:val="2"/>
                <w:sz w:val="20"/>
                <w:szCs w:val="20"/>
              </w:rPr>
              <w:t>a</w:t>
            </w:r>
            <w:r>
              <w:rPr>
                <w:rFonts w:eastAsia="Arial" w:cs="Arial"/>
                <w:sz w:val="20"/>
                <w:szCs w:val="20"/>
              </w:rPr>
              <w:t>l</w:t>
            </w:r>
            <w:r>
              <w:rPr>
                <w:rFonts w:eastAsia="Arial" w:cs="Arial"/>
                <w:spacing w:val="-7"/>
                <w:sz w:val="20"/>
                <w:szCs w:val="20"/>
              </w:rPr>
              <w:t xml:space="preserve"> </w:t>
            </w:r>
            <w:r>
              <w:rPr>
                <w:rFonts w:eastAsia="Arial" w:cs="Arial"/>
                <w:spacing w:val="1"/>
                <w:sz w:val="20"/>
                <w:szCs w:val="20"/>
              </w:rPr>
              <w:t>l</w:t>
            </w:r>
            <w:r>
              <w:rPr>
                <w:rFonts w:eastAsia="Arial" w:cs="Arial"/>
                <w:sz w:val="20"/>
                <w:szCs w:val="20"/>
              </w:rPr>
              <w:t>an</w:t>
            </w:r>
            <w:r>
              <w:rPr>
                <w:rFonts w:eastAsia="Arial" w:cs="Arial"/>
                <w:spacing w:val="2"/>
                <w:sz w:val="20"/>
                <w:szCs w:val="20"/>
              </w:rPr>
              <w:t>g</w:t>
            </w:r>
            <w:r>
              <w:rPr>
                <w:rFonts w:eastAsia="Arial" w:cs="Arial"/>
                <w:sz w:val="20"/>
                <w:szCs w:val="20"/>
              </w:rPr>
              <w:t>ua</w:t>
            </w:r>
            <w:r>
              <w:rPr>
                <w:rFonts w:eastAsia="Arial" w:cs="Arial"/>
                <w:spacing w:val="2"/>
                <w:sz w:val="20"/>
                <w:szCs w:val="20"/>
              </w:rPr>
              <w:t>g</w:t>
            </w:r>
            <w:r>
              <w:rPr>
                <w:rFonts w:eastAsia="Arial" w:cs="Arial"/>
                <w:sz w:val="20"/>
                <w:szCs w:val="20"/>
              </w:rPr>
              <w:t>e</w:t>
            </w:r>
            <w:r>
              <w:rPr>
                <w:rFonts w:eastAsia="Arial" w:cs="Arial"/>
                <w:spacing w:val="-6"/>
                <w:sz w:val="20"/>
                <w:szCs w:val="20"/>
              </w:rPr>
              <w:t xml:space="preserve"> </w:t>
            </w:r>
            <w:r>
              <w:rPr>
                <w:rFonts w:eastAsia="Arial" w:cs="Arial"/>
                <w:sz w:val="20"/>
                <w:szCs w:val="20"/>
              </w:rPr>
              <w:t>w</w:t>
            </w:r>
            <w:r>
              <w:rPr>
                <w:rFonts w:eastAsia="Arial" w:cs="Arial"/>
                <w:spacing w:val="-1"/>
                <w:sz w:val="20"/>
                <w:szCs w:val="20"/>
              </w:rPr>
              <w:t>i</w:t>
            </w:r>
            <w:r>
              <w:rPr>
                <w:rFonts w:eastAsia="Arial" w:cs="Arial"/>
                <w:sz w:val="20"/>
                <w:szCs w:val="20"/>
              </w:rPr>
              <w:t>th</w:t>
            </w:r>
            <w:r>
              <w:rPr>
                <w:rFonts w:eastAsia="Arial" w:cs="Arial"/>
                <w:spacing w:val="-2"/>
                <w:sz w:val="20"/>
                <w:szCs w:val="20"/>
              </w:rPr>
              <w:t xml:space="preserve"> </w:t>
            </w:r>
            <w:r>
              <w:rPr>
                <w:rFonts w:eastAsia="Arial" w:cs="Arial"/>
                <w:sz w:val="20"/>
                <w:szCs w:val="20"/>
              </w:rPr>
              <w:t>wh</w:t>
            </w:r>
            <w:r>
              <w:rPr>
                <w:rFonts w:eastAsia="Arial" w:cs="Arial"/>
                <w:spacing w:val="1"/>
                <w:sz w:val="20"/>
                <w:szCs w:val="20"/>
              </w:rPr>
              <w:t>ic</w:t>
            </w:r>
            <w:r>
              <w:rPr>
                <w:rFonts w:eastAsia="Arial" w:cs="Arial"/>
                <w:sz w:val="20"/>
                <w:szCs w:val="20"/>
              </w:rPr>
              <w:t>h</w:t>
            </w:r>
            <w:r>
              <w:rPr>
                <w:rFonts w:eastAsia="Arial" w:cs="Arial"/>
                <w:spacing w:val="-6"/>
                <w:sz w:val="20"/>
                <w:szCs w:val="20"/>
              </w:rPr>
              <w:t xml:space="preserve"> </w:t>
            </w:r>
            <w:r>
              <w:rPr>
                <w:rFonts w:eastAsia="Arial" w:cs="Arial"/>
                <w:sz w:val="20"/>
                <w:szCs w:val="20"/>
              </w:rPr>
              <w:t>to</w:t>
            </w:r>
            <w:r>
              <w:rPr>
                <w:rFonts w:eastAsia="Arial" w:cs="Arial"/>
                <w:spacing w:val="-3"/>
                <w:sz w:val="20"/>
                <w:szCs w:val="20"/>
              </w:rPr>
              <w:t xml:space="preserve"> </w:t>
            </w:r>
            <w:r>
              <w:rPr>
                <w:rFonts w:eastAsia="Arial" w:cs="Arial"/>
                <w:spacing w:val="2"/>
                <w:sz w:val="20"/>
                <w:szCs w:val="20"/>
              </w:rPr>
              <w:t>e</w:t>
            </w:r>
            <w:r>
              <w:rPr>
                <w:rFonts w:eastAsia="Arial" w:cs="Arial"/>
                <w:spacing w:val="-1"/>
                <w:sz w:val="20"/>
                <w:szCs w:val="20"/>
              </w:rPr>
              <w:t>v</w:t>
            </w:r>
            <w:r>
              <w:rPr>
                <w:rFonts w:eastAsia="Arial" w:cs="Arial"/>
                <w:spacing w:val="2"/>
                <w:sz w:val="20"/>
                <w:szCs w:val="20"/>
              </w:rPr>
              <w:t>a</w:t>
            </w:r>
            <w:r>
              <w:rPr>
                <w:rFonts w:eastAsia="Arial" w:cs="Arial"/>
                <w:spacing w:val="-1"/>
                <w:sz w:val="20"/>
                <w:szCs w:val="20"/>
              </w:rPr>
              <w:t>l</w:t>
            </w:r>
            <w:r>
              <w:rPr>
                <w:rFonts w:eastAsia="Arial" w:cs="Arial"/>
                <w:sz w:val="20"/>
                <w:szCs w:val="20"/>
              </w:rPr>
              <w:t>u</w:t>
            </w:r>
            <w:r>
              <w:rPr>
                <w:rFonts w:eastAsia="Arial" w:cs="Arial"/>
                <w:spacing w:val="2"/>
                <w:sz w:val="20"/>
                <w:szCs w:val="20"/>
              </w:rPr>
              <w:t>a</w:t>
            </w:r>
            <w:r>
              <w:rPr>
                <w:rFonts w:eastAsia="Arial" w:cs="Arial"/>
                <w:sz w:val="20"/>
                <w:szCs w:val="20"/>
              </w:rPr>
              <w:t>te</w:t>
            </w:r>
            <w:r>
              <w:rPr>
                <w:rFonts w:eastAsia="Arial" w:cs="Arial"/>
                <w:spacing w:val="-9"/>
                <w:sz w:val="20"/>
                <w:szCs w:val="20"/>
              </w:rPr>
              <w:t xml:space="preserve"> </w:t>
            </w:r>
            <w:r>
              <w:rPr>
                <w:rFonts w:eastAsia="Arial" w:cs="Arial"/>
                <w:spacing w:val="2"/>
                <w:sz w:val="20"/>
                <w:szCs w:val="20"/>
              </w:rPr>
              <w:t>t</w:t>
            </w:r>
            <w:r>
              <w:rPr>
                <w:rFonts w:eastAsia="Arial" w:cs="Arial"/>
                <w:sz w:val="20"/>
                <w:szCs w:val="20"/>
              </w:rPr>
              <w:t>he</w:t>
            </w:r>
            <w:r>
              <w:rPr>
                <w:rFonts w:eastAsia="Arial" w:cs="Arial"/>
                <w:spacing w:val="-4"/>
                <w:sz w:val="20"/>
                <w:szCs w:val="20"/>
              </w:rPr>
              <w:t xml:space="preserve"> </w:t>
            </w:r>
            <w:r>
              <w:rPr>
                <w:rFonts w:eastAsia="Arial" w:cs="Arial"/>
                <w:spacing w:val="1"/>
                <w:sz w:val="20"/>
                <w:szCs w:val="20"/>
              </w:rPr>
              <w:t>s</w:t>
            </w:r>
            <w:r>
              <w:rPr>
                <w:rFonts w:eastAsia="Arial" w:cs="Arial"/>
                <w:sz w:val="20"/>
                <w:szCs w:val="20"/>
              </w:rPr>
              <w:t>o</w:t>
            </w:r>
            <w:r>
              <w:rPr>
                <w:rFonts w:eastAsia="Arial" w:cs="Arial"/>
                <w:spacing w:val="1"/>
                <w:sz w:val="20"/>
                <w:szCs w:val="20"/>
              </w:rPr>
              <w:t>ci</w:t>
            </w:r>
            <w:r>
              <w:rPr>
                <w:rFonts w:eastAsia="Arial" w:cs="Arial"/>
                <w:sz w:val="20"/>
                <w:szCs w:val="20"/>
              </w:rPr>
              <w:t>al</w:t>
            </w:r>
            <w:r>
              <w:rPr>
                <w:rFonts w:eastAsia="Arial" w:cs="Arial"/>
                <w:spacing w:val="-4"/>
                <w:sz w:val="20"/>
                <w:szCs w:val="20"/>
              </w:rPr>
              <w:t xml:space="preserve"> </w:t>
            </w:r>
            <w:r>
              <w:rPr>
                <w:rFonts w:eastAsia="Arial" w:cs="Arial"/>
                <w:spacing w:val="-1"/>
                <w:sz w:val="20"/>
                <w:szCs w:val="20"/>
              </w:rPr>
              <w:t>i</w:t>
            </w:r>
            <w:r>
              <w:rPr>
                <w:rFonts w:eastAsia="Arial" w:cs="Arial"/>
                <w:spacing w:val="2"/>
                <w:sz w:val="20"/>
                <w:szCs w:val="20"/>
              </w:rPr>
              <w:t>m</w:t>
            </w:r>
            <w:r>
              <w:rPr>
                <w:rFonts w:eastAsia="Arial" w:cs="Arial"/>
                <w:sz w:val="20"/>
                <w:szCs w:val="20"/>
              </w:rPr>
              <w:t>pa</w:t>
            </w:r>
            <w:r>
              <w:rPr>
                <w:rFonts w:eastAsia="Arial" w:cs="Arial"/>
                <w:spacing w:val="1"/>
                <w:sz w:val="20"/>
                <w:szCs w:val="20"/>
              </w:rPr>
              <w:t>c</w:t>
            </w:r>
            <w:r>
              <w:rPr>
                <w:rFonts w:eastAsia="Arial" w:cs="Arial"/>
                <w:sz w:val="20"/>
                <w:szCs w:val="20"/>
              </w:rPr>
              <w:t>ts</w:t>
            </w:r>
            <w:r>
              <w:rPr>
                <w:rFonts w:eastAsia="Arial" w:cs="Arial"/>
                <w:spacing w:val="-6"/>
                <w:sz w:val="20"/>
                <w:szCs w:val="20"/>
              </w:rPr>
              <w:t xml:space="preserve"> </w:t>
            </w:r>
            <w:r>
              <w:rPr>
                <w:rFonts w:eastAsia="Arial" w:cs="Arial"/>
                <w:sz w:val="20"/>
                <w:szCs w:val="20"/>
              </w:rPr>
              <w:t>of d</w:t>
            </w:r>
            <w:r>
              <w:rPr>
                <w:rFonts w:eastAsia="Arial" w:cs="Arial"/>
                <w:spacing w:val="-1"/>
                <w:sz w:val="20"/>
                <w:szCs w:val="20"/>
              </w:rPr>
              <w:t>i</w:t>
            </w:r>
            <w:r>
              <w:rPr>
                <w:rFonts w:eastAsia="Arial" w:cs="Arial"/>
                <w:spacing w:val="2"/>
                <w:sz w:val="20"/>
                <w:szCs w:val="20"/>
              </w:rPr>
              <w:t>g</w:t>
            </w:r>
            <w:r>
              <w:rPr>
                <w:rFonts w:eastAsia="Arial" w:cs="Arial"/>
                <w:spacing w:val="-1"/>
                <w:sz w:val="20"/>
                <w:szCs w:val="20"/>
              </w:rPr>
              <w:t>i</w:t>
            </w:r>
            <w:r>
              <w:rPr>
                <w:rFonts w:eastAsia="Arial" w:cs="Arial"/>
                <w:sz w:val="20"/>
                <w:szCs w:val="20"/>
              </w:rPr>
              <w:t>t</w:t>
            </w:r>
            <w:r>
              <w:rPr>
                <w:rFonts w:eastAsia="Arial" w:cs="Arial"/>
                <w:spacing w:val="2"/>
                <w:sz w:val="20"/>
                <w:szCs w:val="20"/>
              </w:rPr>
              <w:t>a</w:t>
            </w:r>
            <w:r>
              <w:rPr>
                <w:rFonts w:eastAsia="Arial" w:cs="Arial"/>
                <w:sz w:val="20"/>
                <w:szCs w:val="20"/>
              </w:rPr>
              <w:t>l</w:t>
            </w:r>
            <w:r>
              <w:rPr>
                <w:rFonts w:eastAsia="Arial" w:cs="Arial"/>
                <w:spacing w:val="-6"/>
                <w:sz w:val="20"/>
                <w:szCs w:val="20"/>
              </w:rPr>
              <w:t xml:space="preserve"> </w:t>
            </w:r>
            <w:r>
              <w:rPr>
                <w:rFonts w:eastAsia="Arial" w:cs="Arial"/>
                <w:sz w:val="20"/>
                <w:szCs w:val="20"/>
              </w:rPr>
              <w:t>te</w:t>
            </w:r>
            <w:r>
              <w:rPr>
                <w:rFonts w:eastAsia="Arial" w:cs="Arial"/>
                <w:spacing w:val="1"/>
                <w:sz w:val="20"/>
                <w:szCs w:val="20"/>
              </w:rPr>
              <w:t>c</w:t>
            </w:r>
            <w:r>
              <w:rPr>
                <w:rFonts w:eastAsia="Arial" w:cs="Arial"/>
                <w:spacing w:val="2"/>
                <w:sz w:val="20"/>
                <w:szCs w:val="20"/>
              </w:rPr>
              <w:t>h</w:t>
            </w:r>
            <w:r>
              <w:rPr>
                <w:rFonts w:eastAsia="Arial" w:cs="Arial"/>
                <w:sz w:val="20"/>
                <w:szCs w:val="20"/>
              </w:rPr>
              <w:t>n</w:t>
            </w:r>
            <w:r>
              <w:rPr>
                <w:rFonts w:eastAsia="Arial" w:cs="Arial"/>
                <w:spacing w:val="2"/>
                <w:sz w:val="20"/>
                <w:szCs w:val="20"/>
              </w:rPr>
              <w:t>o</w:t>
            </w:r>
            <w:r>
              <w:rPr>
                <w:rFonts w:eastAsia="Arial" w:cs="Arial"/>
                <w:spacing w:val="-1"/>
                <w:sz w:val="20"/>
                <w:szCs w:val="20"/>
              </w:rPr>
              <w:t>l</w:t>
            </w:r>
            <w:r>
              <w:rPr>
                <w:rFonts w:eastAsia="Arial" w:cs="Arial"/>
                <w:sz w:val="20"/>
                <w:szCs w:val="20"/>
              </w:rPr>
              <w:t>o</w:t>
            </w:r>
            <w:r>
              <w:rPr>
                <w:rFonts w:eastAsia="Arial" w:cs="Arial"/>
                <w:spacing w:val="4"/>
                <w:sz w:val="20"/>
                <w:szCs w:val="20"/>
              </w:rPr>
              <w:t>g</w:t>
            </w:r>
            <w:r>
              <w:rPr>
                <w:rFonts w:eastAsia="Arial" w:cs="Arial"/>
                <w:spacing w:val="-4"/>
                <w:sz w:val="20"/>
                <w:szCs w:val="20"/>
              </w:rPr>
              <w:t>y</w:t>
            </w:r>
            <w:r>
              <w:rPr>
                <w:rFonts w:eastAsia="Arial" w:cs="Arial"/>
                <w:sz w:val="20"/>
                <w:szCs w:val="20"/>
              </w:rPr>
              <w:t>,</w:t>
            </w:r>
            <w:r>
              <w:rPr>
                <w:rFonts w:eastAsia="Arial" w:cs="Arial"/>
                <w:spacing w:val="-8"/>
                <w:sz w:val="20"/>
                <w:szCs w:val="20"/>
              </w:rPr>
              <w:t xml:space="preserve"> </w:t>
            </w:r>
            <w:r>
              <w:rPr>
                <w:rFonts w:eastAsia="Arial" w:cs="Arial"/>
                <w:sz w:val="20"/>
                <w:szCs w:val="20"/>
              </w:rPr>
              <w:t>and to</w:t>
            </w:r>
            <w:r>
              <w:rPr>
                <w:rFonts w:eastAsia="Arial" w:cs="Arial"/>
                <w:spacing w:val="-3"/>
                <w:sz w:val="20"/>
                <w:szCs w:val="20"/>
              </w:rPr>
              <w:t xml:space="preserve"> </w:t>
            </w:r>
            <w:r>
              <w:rPr>
                <w:rFonts w:eastAsia="Arial" w:cs="Arial"/>
                <w:sz w:val="20"/>
                <w:szCs w:val="20"/>
              </w:rPr>
              <w:t>be pa</w:t>
            </w:r>
            <w:r>
              <w:rPr>
                <w:rFonts w:eastAsia="Arial" w:cs="Arial"/>
                <w:spacing w:val="1"/>
                <w:sz w:val="20"/>
                <w:szCs w:val="20"/>
              </w:rPr>
              <w:t>ss</w:t>
            </w:r>
            <w:r>
              <w:rPr>
                <w:rFonts w:eastAsia="Arial" w:cs="Arial"/>
                <w:spacing w:val="-1"/>
                <w:sz w:val="20"/>
                <w:szCs w:val="20"/>
              </w:rPr>
              <w:t>i</w:t>
            </w:r>
            <w:r>
              <w:rPr>
                <w:rFonts w:eastAsia="Arial" w:cs="Arial"/>
                <w:spacing w:val="2"/>
                <w:sz w:val="20"/>
                <w:szCs w:val="20"/>
              </w:rPr>
              <w:t>o</w:t>
            </w:r>
            <w:r>
              <w:rPr>
                <w:rFonts w:eastAsia="Arial" w:cs="Arial"/>
                <w:sz w:val="20"/>
                <w:szCs w:val="20"/>
              </w:rPr>
              <w:t>na</w:t>
            </w:r>
            <w:r>
              <w:rPr>
                <w:rFonts w:eastAsia="Arial" w:cs="Arial"/>
                <w:spacing w:val="2"/>
                <w:sz w:val="20"/>
                <w:szCs w:val="20"/>
              </w:rPr>
              <w:t>t</w:t>
            </w:r>
            <w:r>
              <w:rPr>
                <w:rFonts w:eastAsia="Arial" w:cs="Arial"/>
                <w:sz w:val="20"/>
                <w:szCs w:val="20"/>
              </w:rPr>
              <w:t>e,</w:t>
            </w:r>
            <w:r>
              <w:rPr>
                <w:rFonts w:eastAsia="Arial" w:cs="Arial"/>
                <w:spacing w:val="-10"/>
                <w:sz w:val="20"/>
                <w:szCs w:val="20"/>
              </w:rPr>
              <w:t xml:space="preserve"> </w:t>
            </w:r>
            <w:r>
              <w:rPr>
                <w:rFonts w:eastAsia="Arial" w:cs="Arial"/>
                <w:spacing w:val="1"/>
                <w:sz w:val="20"/>
                <w:szCs w:val="20"/>
              </w:rPr>
              <w:t>l</w:t>
            </w:r>
            <w:r>
              <w:rPr>
                <w:rFonts w:eastAsia="Arial" w:cs="Arial"/>
                <w:spacing w:val="-1"/>
                <w:sz w:val="20"/>
                <w:szCs w:val="20"/>
              </w:rPr>
              <w:t>i</w:t>
            </w:r>
            <w:r>
              <w:rPr>
                <w:rFonts w:eastAsia="Arial" w:cs="Arial"/>
                <w:spacing w:val="2"/>
                <w:sz w:val="20"/>
                <w:szCs w:val="20"/>
              </w:rPr>
              <w:t>f</w:t>
            </w:r>
            <w:r>
              <w:rPr>
                <w:rFonts w:eastAsia="Arial" w:cs="Arial"/>
                <w:sz w:val="20"/>
                <w:szCs w:val="20"/>
              </w:rPr>
              <w:t>e</w:t>
            </w:r>
            <w:r>
              <w:rPr>
                <w:rFonts w:eastAsia="Arial" w:cs="Arial"/>
                <w:spacing w:val="1"/>
                <w:sz w:val="20"/>
                <w:szCs w:val="20"/>
              </w:rPr>
              <w:t>-</w:t>
            </w:r>
            <w:r>
              <w:rPr>
                <w:rFonts w:eastAsia="Arial" w:cs="Arial"/>
                <w:spacing w:val="-1"/>
                <w:sz w:val="20"/>
                <w:szCs w:val="20"/>
              </w:rPr>
              <w:t>l</w:t>
            </w:r>
            <w:r>
              <w:rPr>
                <w:rFonts w:eastAsia="Arial" w:cs="Arial"/>
                <w:sz w:val="20"/>
                <w:szCs w:val="20"/>
              </w:rPr>
              <w:t>o</w:t>
            </w:r>
            <w:r>
              <w:rPr>
                <w:rFonts w:eastAsia="Arial" w:cs="Arial"/>
                <w:spacing w:val="2"/>
                <w:sz w:val="20"/>
                <w:szCs w:val="20"/>
              </w:rPr>
              <w:t>n</w:t>
            </w:r>
            <w:r>
              <w:rPr>
                <w:rFonts w:eastAsia="Arial" w:cs="Arial"/>
                <w:sz w:val="20"/>
                <w:szCs w:val="20"/>
              </w:rPr>
              <w:t>g</w:t>
            </w:r>
            <w:r>
              <w:rPr>
                <w:rFonts w:eastAsia="Arial" w:cs="Arial"/>
                <w:spacing w:val="-8"/>
                <w:sz w:val="20"/>
                <w:szCs w:val="20"/>
              </w:rPr>
              <w:t xml:space="preserve"> </w:t>
            </w:r>
            <w:r>
              <w:rPr>
                <w:rFonts w:eastAsia="Arial" w:cs="Arial"/>
                <w:spacing w:val="1"/>
                <w:sz w:val="20"/>
                <w:szCs w:val="20"/>
              </w:rPr>
              <w:t>l</w:t>
            </w:r>
            <w:r>
              <w:rPr>
                <w:rFonts w:eastAsia="Arial" w:cs="Arial"/>
                <w:sz w:val="20"/>
                <w:szCs w:val="20"/>
              </w:rPr>
              <w:t>ea</w:t>
            </w:r>
            <w:r>
              <w:rPr>
                <w:rFonts w:eastAsia="Arial" w:cs="Arial"/>
                <w:spacing w:val="1"/>
                <w:sz w:val="20"/>
                <w:szCs w:val="20"/>
              </w:rPr>
              <w:t>r</w:t>
            </w:r>
            <w:r>
              <w:rPr>
                <w:rFonts w:eastAsia="Arial" w:cs="Arial"/>
                <w:sz w:val="20"/>
                <w:szCs w:val="20"/>
              </w:rPr>
              <w:t>ne</w:t>
            </w:r>
            <w:r>
              <w:rPr>
                <w:rFonts w:eastAsia="Arial" w:cs="Arial"/>
                <w:spacing w:val="1"/>
                <w:sz w:val="20"/>
                <w:szCs w:val="20"/>
              </w:rPr>
              <w:t>rs</w:t>
            </w:r>
            <w:r>
              <w:rPr>
                <w:rFonts w:eastAsia="Arial" w:cs="Arial"/>
                <w:sz w:val="20"/>
                <w:szCs w:val="20"/>
              </w:rPr>
              <w:t>.</w:t>
            </w:r>
          </w:p>
          <w:p w:rsidR="00577C65" w:rsidRDefault="00577C65" w:rsidP="00577C65">
            <w:pPr>
              <w:spacing w:before="8" w:line="220" w:lineRule="exact"/>
            </w:pPr>
          </w:p>
          <w:p w:rsidR="00766B19" w:rsidRDefault="00577C65" w:rsidP="00577C65">
            <w:pPr>
              <w:keepNext/>
              <w:keepLines/>
              <w:rPr>
                <w:noProof/>
                <w:sz w:val="20"/>
                <w:szCs w:val="20"/>
              </w:rPr>
            </w:pPr>
            <w:r>
              <w:rPr>
                <w:rFonts w:eastAsia="Arial" w:cs="Arial"/>
                <w:spacing w:val="3"/>
                <w:sz w:val="20"/>
                <w:szCs w:val="20"/>
              </w:rPr>
              <w:t>T</w:t>
            </w:r>
            <w:r>
              <w:rPr>
                <w:rFonts w:eastAsia="Arial" w:cs="Arial"/>
                <w:sz w:val="20"/>
                <w:szCs w:val="20"/>
              </w:rPr>
              <w:t>h</w:t>
            </w:r>
            <w:r>
              <w:rPr>
                <w:rFonts w:eastAsia="Arial" w:cs="Arial"/>
                <w:spacing w:val="1"/>
                <w:sz w:val="20"/>
                <w:szCs w:val="20"/>
              </w:rPr>
              <w:t>r</w:t>
            </w:r>
            <w:r>
              <w:rPr>
                <w:rFonts w:eastAsia="Arial" w:cs="Arial"/>
                <w:sz w:val="20"/>
                <w:szCs w:val="20"/>
              </w:rPr>
              <w:t>ough</w:t>
            </w:r>
            <w:r>
              <w:rPr>
                <w:rFonts w:eastAsia="Arial" w:cs="Arial"/>
                <w:spacing w:val="-8"/>
                <w:sz w:val="20"/>
                <w:szCs w:val="20"/>
              </w:rPr>
              <w:t xml:space="preserve"> </w:t>
            </w:r>
            <w:r>
              <w:rPr>
                <w:rFonts w:eastAsia="Arial" w:cs="Arial"/>
                <w:spacing w:val="1"/>
                <w:sz w:val="20"/>
                <w:szCs w:val="20"/>
              </w:rPr>
              <w:t>r</w:t>
            </w:r>
            <w:r>
              <w:rPr>
                <w:rFonts w:eastAsia="Arial" w:cs="Arial"/>
                <w:spacing w:val="-1"/>
                <w:sz w:val="20"/>
                <w:szCs w:val="20"/>
              </w:rPr>
              <w:t>i</w:t>
            </w:r>
            <w:r>
              <w:rPr>
                <w:rFonts w:eastAsia="Arial" w:cs="Arial"/>
                <w:spacing w:val="2"/>
                <w:sz w:val="20"/>
                <w:szCs w:val="20"/>
              </w:rPr>
              <w:t>g</w:t>
            </w:r>
            <w:r>
              <w:rPr>
                <w:rFonts w:eastAsia="Arial" w:cs="Arial"/>
                <w:sz w:val="20"/>
                <w:szCs w:val="20"/>
              </w:rPr>
              <w:t>o</w:t>
            </w:r>
            <w:r>
              <w:rPr>
                <w:rFonts w:eastAsia="Arial" w:cs="Arial"/>
                <w:spacing w:val="1"/>
                <w:sz w:val="20"/>
                <w:szCs w:val="20"/>
              </w:rPr>
              <w:t>r</w:t>
            </w:r>
            <w:r>
              <w:rPr>
                <w:rFonts w:eastAsia="Arial" w:cs="Arial"/>
                <w:sz w:val="20"/>
                <w:szCs w:val="20"/>
              </w:rPr>
              <w:t>ous</w:t>
            </w:r>
            <w:r>
              <w:rPr>
                <w:rFonts w:eastAsia="Arial" w:cs="Arial"/>
                <w:spacing w:val="-6"/>
                <w:sz w:val="20"/>
                <w:szCs w:val="20"/>
              </w:rPr>
              <w:t xml:space="preserve"> </w:t>
            </w:r>
            <w:r>
              <w:rPr>
                <w:rFonts w:eastAsia="Arial" w:cs="Arial"/>
                <w:sz w:val="20"/>
                <w:szCs w:val="20"/>
              </w:rPr>
              <w:t>t</w:t>
            </w:r>
            <w:r>
              <w:rPr>
                <w:rFonts w:eastAsia="Arial" w:cs="Arial"/>
                <w:spacing w:val="1"/>
                <w:sz w:val="20"/>
                <w:szCs w:val="20"/>
              </w:rPr>
              <w:t>r</w:t>
            </w:r>
            <w:r>
              <w:rPr>
                <w:rFonts w:eastAsia="Arial" w:cs="Arial"/>
                <w:spacing w:val="2"/>
                <w:sz w:val="20"/>
                <w:szCs w:val="20"/>
              </w:rPr>
              <w:t>a</w:t>
            </w:r>
            <w:r>
              <w:rPr>
                <w:rFonts w:eastAsia="Arial" w:cs="Arial"/>
                <w:spacing w:val="-1"/>
                <w:sz w:val="20"/>
                <w:szCs w:val="20"/>
              </w:rPr>
              <w:t>i</w:t>
            </w:r>
            <w:r>
              <w:rPr>
                <w:rFonts w:eastAsia="Arial" w:cs="Arial"/>
                <w:spacing w:val="2"/>
                <w:sz w:val="20"/>
                <w:szCs w:val="20"/>
              </w:rPr>
              <w:t>n</w:t>
            </w:r>
            <w:r>
              <w:rPr>
                <w:rFonts w:eastAsia="Arial" w:cs="Arial"/>
                <w:spacing w:val="-1"/>
                <w:sz w:val="20"/>
                <w:szCs w:val="20"/>
              </w:rPr>
              <w:t>i</w:t>
            </w:r>
            <w:r>
              <w:rPr>
                <w:rFonts w:eastAsia="Arial" w:cs="Arial"/>
                <w:sz w:val="20"/>
                <w:szCs w:val="20"/>
              </w:rPr>
              <w:t>n</w:t>
            </w:r>
            <w:r>
              <w:rPr>
                <w:rFonts w:eastAsia="Arial" w:cs="Arial"/>
                <w:spacing w:val="2"/>
                <w:sz w:val="20"/>
                <w:szCs w:val="20"/>
              </w:rPr>
              <w:t>g</w:t>
            </w:r>
            <w:r>
              <w:rPr>
                <w:rFonts w:eastAsia="Arial" w:cs="Arial"/>
                <w:sz w:val="20"/>
                <w:szCs w:val="20"/>
              </w:rPr>
              <w:t>,</w:t>
            </w:r>
            <w:r>
              <w:rPr>
                <w:rFonts w:eastAsia="Arial" w:cs="Arial"/>
                <w:spacing w:val="-5"/>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l</w:t>
            </w:r>
            <w:r>
              <w:rPr>
                <w:rFonts w:eastAsia="Arial" w:cs="Arial"/>
                <w:spacing w:val="1"/>
                <w:sz w:val="20"/>
                <w:szCs w:val="20"/>
              </w:rPr>
              <w:t>l</w:t>
            </w:r>
            <w:r>
              <w:rPr>
                <w:rFonts w:eastAsia="Arial" w:cs="Arial"/>
                <w:sz w:val="20"/>
                <w:szCs w:val="20"/>
              </w:rPr>
              <w:t>abo</w:t>
            </w:r>
            <w:r>
              <w:rPr>
                <w:rFonts w:eastAsia="Arial" w:cs="Arial"/>
                <w:spacing w:val="1"/>
                <w:sz w:val="20"/>
                <w:szCs w:val="20"/>
              </w:rPr>
              <w:t>r</w:t>
            </w:r>
            <w:r>
              <w:rPr>
                <w:rFonts w:eastAsia="Arial" w:cs="Arial"/>
                <w:spacing w:val="2"/>
                <w:sz w:val="20"/>
                <w:szCs w:val="20"/>
              </w:rPr>
              <w:t>a</w:t>
            </w:r>
            <w:r>
              <w:rPr>
                <w:rFonts w:eastAsia="Arial" w:cs="Arial"/>
                <w:sz w:val="20"/>
                <w:szCs w:val="20"/>
              </w:rPr>
              <w:t>t</w:t>
            </w:r>
            <w:r>
              <w:rPr>
                <w:rFonts w:eastAsia="Arial" w:cs="Arial"/>
                <w:spacing w:val="1"/>
                <w:sz w:val="20"/>
                <w:szCs w:val="20"/>
              </w:rPr>
              <w:t>i</w:t>
            </w:r>
            <w:r>
              <w:rPr>
                <w:rFonts w:eastAsia="Arial" w:cs="Arial"/>
                <w:spacing w:val="-1"/>
                <w:sz w:val="20"/>
                <w:szCs w:val="20"/>
              </w:rPr>
              <w:t>v</w:t>
            </w:r>
            <w:r>
              <w:rPr>
                <w:rFonts w:eastAsia="Arial" w:cs="Arial"/>
                <w:sz w:val="20"/>
                <w:szCs w:val="20"/>
              </w:rPr>
              <w:t>e</w:t>
            </w:r>
            <w:r>
              <w:rPr>
                <w:rFonts w:eastAsia="Arial" w:cs="Arial"/>
                <w:spacing w:val="-9"/>
                <w:sz w:val="20"/>
                <w:szCs w:val="20"/>
              </w:rPr>
              <w:t xml:space="preserve"> </w:t>
            </w:r>
            <w:r>
              <w:rPr>
                <w:rFonts w:eastAsia="Arial" w:cs="Arial"/>
                <w:sz w:val="20"/>
                <w:szCs w:val="20"/>
              </w:rPr>
              <w:t>p</w:t>
            </w:r>
            <w:r>
              <w:rPr>
                <w:rFonts w:eastAsia="Arial" w:cs="Arial"/>
                <w:spacing w:val="1"/>
                <w:sz w:val="20"/>
                <w:szCs w:val="20"/>
              </w:rPr>
              <w:t>r</w:t>
            </w:r>
            <w:r>
              <w:rPr>
                <w:rFonts w:eastAsia="Arial" w:cs="Arial"/>
                <w:sz w:val="20"/>
                <w:szCs w:val="20"/>
              </w:rPr>
              <w:t>o</w:t>
            </w:r>
            <w:r>
              <w:rPr>
                <w:rFonts w:eastAsia="Arial" w:cs="Arial"/>
                <w:spacing w:val="1"/>
                <w:sz w:val="20"/>
                <w:szCs w:val="20"/>
              </w:rPr>
              <w:t>j</w:t>
            </w:r>
            <w:r>
              <w:rPr>
                <w:rFonts w:eastAsia="Arial" w:cs="Arial"/>
                <w:sz w:val="20"/>
                <w:szCs w:val="20"/>
              </w:rPr>
              <w:t>e</w:t>
            </w:r>
            <w:r>
              <w:rPr>
                <w:rFonts w:eastAsia="Arial" w:cs="Arial"/>
                <w:spacing w:val="1"/>
                <w:sz w:val="20"/>
                <w:szCs w:val="20"/>
              </w:rPr>
              <w:t>c</w:t>
            </w:r>
            <w:r>
              <w:rPr>
                <w:rFonts w:eastAsia="Arial" w:cs="Arial"/>
                <w:sz w:val="20"/>
                <w:szCs w:val="20"/>
              </w:rPr>
              <w:t>t</w:t>
            </w:r>
            <w:r>
              <w:rPr>
                <w:rFonts w:eastAsia="Arial" w:cs="Arial"/>
                <w:spacing w:val="1"/>
                <w:sz w:val="20"/>
                <w:szCs w:val="20"/>
              </w:rPr>
              <w:t>s</w:t>
            </w:r>
            <w:r>
              <w:rPr>
                <w:rFonts w:eastAsia="Arial" w:cs="Arial"/>
                <w:sz w:val="20"/>
                <w:szCs w:val="20"/>
              </w:rPr>
              <w:t>,</w:t>
            </w:r>
            <w:r>
              <w:rPr>
                <w:rFonts w:eastAsia="Arial" w:cs="Arial"/>
                <w:spacing w:val="-8"/>
                <w:sz w:val="20"/>
                <w:szCs w:val="20"/>
              </w:rPr>
              <w:t xml:space="preserve"> </w:t>
            </w:r>
            <w:r>
              <w:rPr>
                <w:rFonts w:eastAsia="Arial" w:cs="Arial"/>
                <w:sz w:val="20"/>
                <w:szCs w:val="20"/>
              </w:rPr>
              <w:t>and</w:t>
            </w:r>
            <w:r>
              <w:rPr>
                <w:rFonts w:eastAsia="Arial" w:cs="Arial"/>
                <w:spacing w:val="1"/>
                <w:sz w:val="20"/>
                <w:szCs w:val="20"/>
              </w:rPr>
              <w:t xml:space="preserve"> </w:t>
            </w:r>
            <w:r>
              <w:rPr>
                <w:rFonts w:eastAsia="Arial" w:cs="Arial"/>
                <w:sz w:val="20"/>
                <w:szCs w:val="20"/>
              </w:rPr>
              <w:t>po</w:t>
            </w:r>
            <w:r>
              <w:rPr>
                <w:rFonts w:eastAsia="Arial" w:cs="Arial"/>
                <w:spacing w:val="1"/>
                <w:sz w:val="20"/>
                <w:szCs w:val="20"/>
              </w:rPr>
              <w:t>r</w:t>
            </w:r>
            <w:r>
              <w:rPr>
                <w:rFonts w:eastAsia="Arial" w:cs="Arial"/>
                <w:sz w:val="20"/>
                <w:szCs w:val="20"/>
              </w:rPr>
              <w:t>t</w:t>
            </w:r>
            <w:r>
              <w:rPr>
                <w:rFonts w:eastAsia="Arial" w:cs="Arial"/>
                <w:spacing w:val="2"/>
                <w:sz w:val="20"/>
                <w:szCs w:val="20"/>
              </w:rPr>
              <w:t>f</w:t>
            </w:r>
            <w:r>
              <w:rPr>
                <w:rFonts w:eastAsia="Arial" w:cs="Arial"/>
                <w:sz w:val="20"/>
                <w:szCs w:val="20"/>
              </w:rPr>
              <w:t>o</w:t>
            </w:r>
            <w:r>
              <w:rPr>
                <w:rFonts w:eastAsia="Arial" w:cs="Arial"/>
                <w:spacing w:val="-1"/>
                <w:sz w:val="20"/>
                <w:szCs w:val="20"/>
              </w:rPr>
              <w:t>li</w:t>
            </w:r>
            <w:r>
              <w:rPr>
                <w:rFonts w:eastAsia="Arial" w:cs="Arial"/>
                <w:sz w:val="20"/>
                <w:szCs w:val="20"/>
              </w:rPr>
              <w:t>o</w:t>
            </w:r>
            <w:r>
              <w:rPr>
                <w:rFonts w:eastAsia="Arial" w:cs="Arial"/>
                <w:spacing w:val="52"/>
                <w:sz w:val="20"/>
                <w:szCs w:val="20"/>
              </w:rPr>
              <w:t xml:space="preserve"> </w:t>
            </w:r>
            <w:r>
              <w:rPr>
                <w:rFonts w:eastAsia="Arial" w:cs="Arial"/>
                <w:sz w:val="20"/>
                <w:szCs w:val="20"/>
              </w:rPr>
              <w:t>d</w:t>
            </w:r>
            <w:r>
              <w:rPr>
                <w:rFonts w:eastAsia="Arial" w:cs="Arial"/>
                <w:spacing w:val="2"/>
                <w:sz w:val="20"/>
                <w:szCs w:val="20"/>
              </w:rPr>
              <w:t>e</w:t>
            </w:r>
            <w:r>
              <w:rPr>
                <w:rFonts w:eastAsia="Arial" w:cs="Arial"/>
                <w:spacing w:val="1"/>
                <w:sz w:val="20"/>
                <w:szCs w:val="20"/>
              </w:rPr>
              <w:t>v</w:t>
            </w:r>
            <w:r>
              <w:rPr>
                <w:rFonts w:eastAsia="Arial" w:cs="Arial"/>
                <w:sz w:val="20"/>
                <w:szCs w:val="20"/>
              </w:rPr>
              <w:t>e</w:t>
            </w:r>
            <w:r>
              <w:rPr>
                <w:rFonts w:eastAsia="Arial" w:cs="Arial"/>
                <w:spacing w:val="-1"/>
                <w:sz w:val="20"/>
                <w:szCs w:val="20"/>
              </w:rPr>
              <w:t>l</w:t>
            </w:r>
            <w:r>
              <w:rPr>
                <w:rFonts w:eastAsia="Arial" w:cs="Arial"/>
                <w:spacing w:val="2"/>
                <w:sz w:val="20"/>
                <w:szCs w:val="20"/>
              </w:rPr>
              <w:t>o</w:t>
            </w:r>
            <w:r>
              <w:rPr>
                <w:rFonts w:eastAsia="Arial" w:cs="Arial"/>
                <w:sz w:val="20"/>
                <w:szCs w:val="20"/>
              </w:rPr>
              <w:t>p</w:t>
            </w:r>
            <w:r>
              <w:rPr>
                <w:rFonts w:eastAsia="Arial" w:cs="Arial"/>
                <w:spacing w:val="4"/>
                <w:sz w:val="20"/>
                <w:szCs w:val="20"/>
              </w:rPr>
              <w:t>m</w:t>
            </w:r>
            <w:r>
              <w:rPr>
                <w:rFonts w:eastAsia="Arial" w:cs="Arial"/>
                <w:sz w:val="20"/>
                <w:szCs w:val="20"/>
              </w:rPr>
              <w:t>ent,</w:t>
            </w:r>
            <w:r>
              <w:rPr>
                <w:rFonts w:eastAsia="Arial" w:cs="Arial"/>
                <w:spacing w:val="-12"/>
                <w:sz w:val="20"/>
                <w:szCs w:val="20"/>
              </w:rPr>
              <w:t xml:space="preserve"> </w:t>
            </w:r>
            <w:r>
              <w:rPr>
                <w:rFonts w:eastAsia="Arial" w:cs="Arial"/>
                <w:sz w:val="20"/>
                <w:szCs w:val="20"/>
              </w:rPr>
              <w:t>the p</w:t>
            </w:r>
            <w:r>
              <w:rPr>
                <w:rFonts w:eastAsia="Arial" w:cs="Arial"/>
                <w:spacing w:val="1"/>
                <w:sz w:val="20"/>
                <w:szCs w:val="20"/>
              </w:rPr>
              <w:t>r</w:t>
            </w:r>
            <w:r>
              <w:rPr>
                <w:rFonts w:eastAsia="Arial" w:cs="Arial"/>
                <w:sz w:val="20"/>
                <w:szCs w:val="20"/>
              </w:rPr>
              <w:t>og</w:t>
            </w:r>
            <w:r>
              <w:rPr>
                <w:rFonts w:eastAsia="Arial" w:cs="Arial"/>
                <w:spacing w:val="1"/>
                <w:sz w:val="20"/>
                <w:szCs w:val="20"/>
              </w:rPr>
              <w:t>r</w:t>
            </w:r>
            <w:r>
              <w:rPr>
                <w:rFonts w:eastAsia="Arial" w:cs="Arial"/>
                <w:sz w:val="20"/>
                <w:szCs w:val="20"/>
              </w:rPr>
              <w:t>am</w:t>
            </w:r>
            <w:r>
              <w:rPr>
                <w:rFonts w:eastAsia="Arial" w:cs="Arial"/>
                <w:spacing w:val="-3"/>
                <w:sz w:val="20"/>
                <w:szCs w:val="20"/>
              </w:rPr>
              <w:t xml:space="preserve"> </w:t>
            </w:r>
            <w:r>
              <w:rPr>
                <w:rFonts w:eastAsia="Arial" w:cs="Arial"/>
                <w:spacing w:val="-2"/>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2"/>
                <w:sz w:val="20"/>
                <w:szCs w:val="20"/>
              </w:rPr>
              <w:t xml:space="preserve"> </w:t>
            </w:r>
            <w:r>
              <w:rPr>
                <w:rFonts w:eastAsia="Arial" w:cs="Arial"/>
                <w:sz w:val="20"/>
                <w:szCs w:val="20"/>
              </w:rPr>
              <w:t>p</w:t>
            </w:r>
            <w:r>
              <w:rPr>
                <w:rFonts w:eastAsia="Arial" w:cs="Arial"/>
                <w:spacing w:val="1"/>
                <w:sz w:val="20"/>
                <w:szCs w:val="20"/>
              </w:rPr>
              <w:t>r</w:t>
            </w:r>
            <w:r>
              <w:rPr>
                <w:rFonts w:eastAsia="Arial" w:cs="Arial"/>
                <w:sz w:val="20"/>
                <w:szCs w:val="20"/>
              </w:rPr>
              <w:t>e</w:t>
            </w:r>
            <w:r>
              <w:rPr>
                <w:rFonts w:eastAsia="Arial" w:cs="Arial"/>
                <w:spacing w:val="2"/>
                <w:sz w:val="20"/>
                <w:szCs w:val="20"/>
              </w:rPr>
              <w:t>p</w:t>
            </w:r>
            <w:r>
              <w:rPr>
                <w:rFonts w:eastAsia="Arial" w:cs="Arial"/>
                <w:sz w:val="20"/>
                <w:szCs w:val="20"/>
              </w:rPr>
              <w:t>a</w:t>
            </w:r>
            <w:r>
              <w:rPr>
                <w:rFonts w:eastAsia="Arial" w:cs="Arial"/>
                <w:spacing w:val="1"/>
                <w:sz w:val="20"/>
                <w:szCs w:val="20"/>
              </w:rPr>
              <w:t>r</w:t>
            </w:r>
            <w:r>
              <w:rPr>
                <w:rFonts w:eastAsia="Arial" w:cs="Arial"/>
                <w:sz w:val="20"/>
                <w:szCs w:val="20"/>
              </w:rPr>
              <w:t>e</w:t>
            </w:r>
            <w:r>
              <w:rPr>
                <w:rFonts w:eastAsia="Arial" w:cs="Arial"/>
                <w:spacing w:val="-8"/>
                <w:sz w:val="20"/>
                <w:szCs w:val="20"/>
              </w:rPr>
              <w:t xml:space="preserve"> </w:t>
            </w:r>
            <w:r>
              <w:rPr>
                <w:rFonts w:eastAsia="Arial" w:cs="Arial"/>
                <w:spacing w:val="1"/>
                <w:sz w:val="20"/>
                <w:szCs w:val="20"/>
              </w:rPr>
              <w:t>s</w:t>
            </w:r>
            <w:r>
              <w:rPr>
                <w:rFonts w:eastAsia="Arial" w:cs="Arial"/>
                <w:sz w:val="20"/>
                <w:szCs w:val="20"/>
              </w:rPr>
              <w:t>tu</w:t>
            </w:r>
            <w:r>
              <w:rPr>
                <w:rFonts w:eastAsia="Arial" w:cs="Arial"/>
                <w:spacing w:val="2"/>
                <w:sz w:val="20"/>
                <w:szCs w:val="20"/>
              </w:rPr>
              <w:t>de</w:t>
            </w:r>
            <w:r>
              <w:rPr>
                <w:rFonts w:eastAsia="Arial" w:cs="Arial"/>
                <w:sz w:val="20"/>
                <w:szCs w:val="20"/>
              </w:rPr>
              <w:t>nts</w:t>
            </w:r>
            <w:r>
              <w:rPr>
                <w:rFonts w:eastAsia="Arial" w:cs="Arial"/>
                <w:spacing w:val="-7"/>
                <w:sz w:val="20"/>
                <w:szCs w:val="20"/>
              </w:rPr>
              <w:t xml:space="preserve"> </w:t>
            </w:r>
            <w:r>
              <w:rPr>
                <w:rFonts w:eastAsia="Arial" w:cs="Arial"/>
                <w:spacing w:val="2"/>
                <w:sz w:val="20"/>
                <w:szCs w:val="20"/>
              </w:rPr>
              <w:t>f</w:t>
            </w:r>
            <w:r>
              <w:rPr>
                <w:rFonts w:eastAsia="Arial" w:cs="Arial"/>
                <w:sz w:val="20"/>
                <w:szCs w:val="20"/>
              </w:rPr>
              <w:t>or</w:t>
            </w:r>
            <w:r>
              <w:rPr>
                <w:rFonts w:eastAsia="Arial" w:cs="Arial"/>
                <w:spacing w:val="-1"/>
                <w:sz w:val="20"/>
                <w:szCs w:val="20"/>
              </w:rPr>
              <w:t xml:space="preserve"> </w:t>
            </w:r>
            <w:r>
              <w:rPr>
                <w:rFonts w:eastAsia="Arial" w:cs="Arial"/>
                <w:sz w:val="20"/>
                <w:szCs w:val="20"/>
              </w:rPr>
              <w:t>d</w:t>
            </w:r>
            <w:r>
              <w:rPr>
                <w:rFonts w:eastAsia="Arial" w:cs="Arial"/>
                <w:spacing w:val="-1"/>
                <w:sz w:val="20"/>
                <w:szCs w:val="20"/>
              </w:rPr>
              <w:t>i</w:t>
            </w:r>
            <w:r>
              <w:rPr>
                <w:rFonts w:eastAsia="Arial" w:cs="Arial"/>
                <w:spacing w:val="1"/>
                <w:sz w:val="20"/>
                <w:szCs w:val="20"/>
              </w:rPr>
              <w:t>r</w:t>
            </w:r>
            <w:r>
              <w:rPr>
                <w:rFonts w:eastAsia="Arial" w:cs="Arial"/>
                <w:sz w:val="20"/>
                <w:szCs w:val="20"/>
              </w:rPr>
              <w:t>e</w:t>
            </w:r>
            <w:r>
              <w:rPr>
                <w:rFonts w:eastAsia="Arial" w:cs="Arial"/>
                <w:spacing w:val="1"/>
                <w:sz w:val="20"/>
                <w:szCs w:val="20"/>
              </w:rPr>
              <w:t>c</w:t>
            </w:r>
            <w:r>
              <w:rPr>
                <w:rFonts w:eastAsia="Arial" w:cs="Arial"/>
                <w:sz w:val="20"/>
                <w:szCs w:val="20"/>
              </w:rPr>
              <w:t>t</w:t>
            </w:r>
            <w:r>
              <w:rPr>
                <w:rFonts w:eastAsia="Arial" w:cs="Arial"/>
                <w:spacing w:val="-5"/>
                <w:sz w:val="20"/>
                <w:szCs w:val="20"/>
              </w:rPr>
              <w:t xml:space="preserve"> </w:t>
            </w:r>
            <w:r>
              <w:rPr>
                <w:rFonts w:eastAsia="Arial" w:cs="Arial"/>
                <w:sz w:val="20"/>
                <w:szCs w:val="20"/>
              </w:rPr>
              <w:t>e</w:t>
            </w:r>
            <w:r>
              <w:rPr>
                <w:rFonts w:eastAsia="Arial" w:cs="Arial"/>
                <w:spacing w:val="2"/>
                <w:sz w:val="20"/>
                <w:szCs w:val="20"/>
              </w:rPr>
              <w:t>n</w:t>
            </w:r>
            <w:r>
              <w:rPr>
                <w:rFonts w:eastAsia="Arial" w:cs="Arial"/>
                <w:sz w:val="20"/>
                <w:szCs w:val="20"/>
              </w:rPr>
              <w:t>t</w:t>
            </w:r>
            <w:r>
              <w:rPr>
                <w:rFonts w:eastAsia="Arial" w:cs="Arial"/>
                <w:spacing w:val="3"/>
                <w:sz w:val="20"/>
                <w:szCs w:val="20"/>
              </w:rPr>
              <w:t>r</w:t>
            </w:r>
            <w:r>
              <w:rPr>
                <w:rFonts w:eastAsia="Arial" w:cs="Arial"/>
                <w:sz w:val="20"/>
                <w:szCs w:val="20"/>
              </w:rPr>
              <w:t>y</w:t>
            </w:r>
            <w:r>
              <w:rPr>
                <w:rFonts w:eastAsia="Arial" w:cs="Arial"/>
                <w:spacing w:val="-5"/>
                <w:sz w:val="20"/>
                <w:szCs w:val="20"/>
              </w:rPr>
              <w:t xml:space="preserve"> </w:t>
            </w:r>
            <w:r>
              <w:rPr>
                <w:rFonts w:eastAsia="Arial" w:cs="Arial"/>
                <w:spacing w:val="-1"/>
                <w:sz w:val="20"/>
                <w:szCs w:val="20"/>
              </w:rPr>
              <w:t>i</w:t>
            </w:r>
            <w:r>
              <w:rPr>
                <w:rFonts w:eastAsia="Arial" w:cs="Arial"/>
                <w:sz w:val="20"/>
                <w:szCs w:val="20"/>
              </w:rPr>
              <w:t>nto</w:t>
            </w:r>
            <w:r>
              <w:rPr>
                <w:rFonts w:eastAsia="Arial" w:cs="Arial"/>
                <w:spacing w:val="-1"/>
                <w:sz w:val="20"/>
                <w:szCs w:val="20"/>
              </w:rPr>
              <w:t xml:space="preserve"> </w:t>
            </w:r>
            <w:r>
              <w:rPr>
                <w:rFonts w:eastAsia="Arial" w:cs="Arial"/>
                <w:sz w:val="20"/>
                <w:szCs w:val="20"/>
              </w:rPr>
              <w:t xml:space="preserve">the </w:t>
            </w:r>
            <w:r>
              <w:rPr>
                <w:rFonts w:eastAsia="Arial" w:cs="Arial"/>
                <w:spacing w:val="4"/>
                <w:sz w:val="20"/>
                <w:szCs w:val="20"/>
              </w:rPr>
              <w:t>m</w:t>
            </w:r>
            <w:r>
              <w:rPr>
                <w:rFonts w:eastAsia="Arial" w:cs="Arial"/>
                <w:sz w:val="20"/>
                <w:szCs w:val="20"/>
              </w:rPr>
              <w:t>u</w:t>
            </w:r>
            <w:r>
              <w:rPr>
                <w:rFonts w:eastAsia="Arial" w:cs="Arial"/>
                <w:spacing w:val="-1"/>
                <w:sz w:val="20"/>
                <w:szCs w:val="20"/>
              </w:rPr>
              <w:t>l</w:t>
            </w:r>
            <w:r>
              <w:rPr>
                <w:rFonts w:eastAsia="Arial" w:cs="Arial"/>
                <w:sz w:val="20"/>
                <w:szCs w:val="20"/>
              </w:rPr>
              <w:t>t</w:t>
            </w:r>
            <w:r>
              <w:rPr>
                <w:rFonts w:eastAsia="Arial" w:cs="Arial"/>
                <w:spacing w:val="-3"/>
                <w:sz w:val="20"/>
                <w:szCs w:val="20"/>
              </w:rPr>
              <w:t>i</w:t>
            </w:r>
            <w:r>
              <w:rPr>
                <w:rFonts w:eastAsia="Arial" w:cs="Arial"/>
                <w:spacing w:val="4"/>
                <w:sz w:val="20"/>
                <w:szCs w:val="20"/>
              </w:rPr>
              <w:t>m</w:t>
            </w:r>
            <w:r>
              <w:rPr>
                <w:rFonts w:eastAsia="Arial" w:cs="Arial"/>
                <w:sz w:val="20"/>
                <w:szCs w:val="20"/>
              </w:rPr>
              <w:t>ed</w:t>
            </w:r>
            <w:r>
              <w:rPr>
                <w:rFonts w:eastAsia="Arial" w:cs="Arial"/>
                <w:spacing w:val="-1"/>
                <w:sz w:val="20"/>
                <w:szCs w:val="20"/>
              </w:rPr>
              <w:t>i</w:t>
            </w:r>
            <w:r>
              <w:rPr>
                <w:rFonts w:eastAsia="Arial" w:cs="Arial"/>
                <w:sz w:val="20"/>
                <w:szCs w:val="20"/>
              </w:rPr>
              <w:t>a</w:t>
            </w:r>
            <w:r>
              <w:rPr>
                <w:rFonts w:eastAsia="Arial" w:cs="Arial"/>
                <w:spacing w:val="-8"/>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2"/>
                <w:sz w:val="20"/>
                <w:szCs w:val="20"/>
              </w:rPr>
              <w:t>d</w:t>
            </w:r>
            <w:r>
              <w:rPr>
                <w:rFonts w:eastAsia="Arial" w:cs="Arial"/>
                <w:sz w:val="20"/>
                <w:szCs w:val="20"/>
              </w:rPr>
              <w:t>u</w:t>
            </w:r>
            <w:r>
              <w:rPr>
                <w:rFonts w:eastAsia="Arial" w:cs="Arial"/>
                <w:spacing w:val="1"/>
                <w:sz w:val="20"/>
                <w:szCs w:val="20"/>
              </w:rPr>
              <w:t>s</w:t>
            </w:r>
            <w:r>
              <w:rPr>
                <w:rFonts w:eastAsia="Arial" w:cs="Arial"/>
                <w:sz w:val="20"/>
                <w:szCs w:val="20"/>
              </w:rPr>
              <w:t>t</w:t>
            </w:r>
            <w:r>
              <w:rPr>
                <w:rFonts w:eastAsia="Arial" w:cs="Arial"/>
                <w:spacing w:val="3"/>
                <w:sz w:val="20"/>
                <w:szCs w:val="20"/>
              </w:rPr>
              <w:t>r</w:t>
            </w:r>
            <w:r>
              <w:rPr>
                <w:rFonts w:eastAsia="Arial" w:cs="Arial"/>
                <w:spacing w:val="-4"/>
                <w:sz w:val="20"/>
                <w:szCs w:val="20"/>
              </w:rPr>
              <w:t>y</w:t>
            </w:r>
            <w:r>
              <w:rPr>
                <w:rFonts w:eastAsia="Arial" w:cs="Arial"/>
                <w:sz w:val="20"/>
                <w:szCs w:val="20"/>
              </w:rPr>
              <w:t>,</w:t>
            </w:r>
            <w:r>
              <w:rPr>
                <w:rFonts w:eastAsia="Arial" w:cs="Arial"/>
                <w:spacing w:val="-6"/>
                <w:sz w:val="20"/>
                <w:szCs w:val="20"/>
              </w:rPr>
              <w:t xml:space="preserve"> </w:t>
            </w:r>
            <w:r>
              <w:rPr>
                <w:rFonts w:eastAsia="Arial" w:cs="Arial"/>
                <w:sz w:val="20"/>
                <w:szCs w:val="20"/>
              </w:rPr>
              <w:t>a</w:t>
            </w:r>
            <w:r>
              <w:rPr>
                <w:rFonts w:eastAsia="Arial" w:cs="Arial"/>
                <w:spacing w:val="2"/>
                <w:sz w:val="20"/>
                <w:szCs w:val="20"/>
              </w:rPr>
              <w:t>d</w:t>
            </w:r>
            <w:r>
              <w:rPr>
                <w:rFonts w:eastAsia="Arial" w:cs="Arial"/>
                <w:spacing w:val="-1"/>
                <w:sz w:val="20"/>
                <w:szCs w:val="20"/>
              </w:rPr>
              <w:t>v</w:t>
            </w:r>
            <w:r>
              <w:rPr>
                <w:rFonts w:eastAsia="Arial" w:cs="Arial"/>
                <w:sz w:val="20"/>
                <w:szCs w:val="20"/>
              </w:rPr>
              <w:t>a</w:t>
            </w:r>
            <w:r>
              <w:rPr>
                <w:rFonts w:eastAsia="Arial" w:cs="Arial"/>
                <w:spacing w:val="2"/>
                <w:sz w:val="20"/>
                <w:szCs w:val="20"/>
              </w:rPr>
              <w:t>n</w:t>
            </w:r>
            <w:r>
              <w:rPr>
                <w:rFonts w:eastAsia="Arial" w:cs="Arial"/>
                <w:spacing w:val="1"/>
                <w:sz w:val="20"/>
                <w:szCs w:val="20"/>
              </w:rPr>
              <w:t>c</w:t>
            </w:r>
            <w:r>
              <w:rPr>
                <w:rFonts w:eastAsia="Arial" w:cs="Arial"/>
                <w:sz w:val="20"/>
                <w:szCs w:val="20"/>
              </w:rPr>
              <w:t>e the</w:t>
            </w:r>
            <w:r>
              <w:rPr>
                <w:rFonts w:eastAsia="Arial" w:cs="Arial"/>
                <w:spacing w:val="-1"/>
                <w:sz w:val="20"/>
                <w:szCs w:val="20"/>
              </w:rPr>
              <w:t>i</w:t>
            </w:r>
            <w:r>
              <w:rPr>
                <w:rFonts w:eastAsia="Arial" w:cs="Arial"/>
                <w:sz w:val="20"/>
                <w:szCs w:val="20"/>
              </w:rPr>
              <w:t>r</w:t>
            </w:r>
            <w:r>
              <w:rPr>
                <w:rFonts w:eastAsia="Arial" w:cs="Arial"/>
                <w:spacing w:val="-3"/>
                <w:sz w:val="20"/>
                <w:szCs w:val="20"/>
              </w:rPr>
              <w:t xml:space="preserve"> </w:t>
            </w:r>
            <w:r>
              <w:rPr>
                <w:rFonts w:eastAsia="Arial" w:cs="Arial"/>
                <w:spacing w:val="1"/>
                <w:sz w:val="20"/>
                <w:szCs w:val="20"/>
              </w:rPr>
              <w:t>s</w:t>
            </w:r>
            <w:r>
              <w:rPr>
                <w:rFonts w:eastAsia="Arial" w:cs="Arial"/>
                <w:spacing w:val="4"/>
                <w:sz w:val="20"/>
                <w:szCs w:val="20"/>
              </w:rPr>
              <w:t>k</w:t>
            </w:r>
            <w:r>
              <w:rPr>
                <w:rFonts w:eastAsia="Arial" w:cs="Arial"/>
                <w:spacing w:val="-1"/>
                <w:sz w:val="20"/>
                <w:szCs w:val="20"/>
              </w:rPr>
              <w:t>ill</w:t>
            </w:r>
            <w:r>
              <w:rPr>
                <w:rFonts w:eastAsia="Arial" w:cs="Arial"/>
                <w:spacing w:val="1"/>
                <w:sz w:val="20"/>
                <w:szCs w:val="20"/>
              </w:rPr>
              <w:t>s</w:t>
            </w:r>
            <w:r>
              <w:rPr>
                <w:rFonts w:eastAsia="Arial" w:cs="Arial"/>
                <w:sz w:val="20"/>
                <w:szCs w:val="20"/>
              </w:rPr>
              <w:t>,</w:t>
            </w:r>
            <w:r>
              <w:rPr>
                <w:rFonts w:eastAsia="Arial" w:cs="Arial"/>
                <w:spacing w:val="-5"/>
                <w:sz w:val="20"/>
                <w:szCs w:val="20"/>
              </w:rPr>
              <w:t xml:space="preserve"> </w:t>
            </w:r>
            <w:r>
              <w:rPr>
                <w:rFonts w:eastAsia="Arial" w:cs="Arial"/>
                <w:sz w:val="20"/>
                <w:szCs w:val="20"/>
              </w:rPr>
              <w:t>or</w:t>
            </w:r>
            <w:r>
              <w:rPr>
                <w:rFonts w:eastAsia="Arial" w:cs="Arial"/>
                <w:spacing w:val="1"/>
                <w:sz w:val="20"/>
                <w:szCs w:val="20"/>
              </w:rPr>
              <w:t xml:space="preserve"> support their </w:t>
            </w:r>
            <w:r>
              <w:rPr>
                <w:rFonts w:eastAsia="Arial" w:cs="Arial"/>
                <w:sz w:val="20"/>
                <w:szCs w:val="20"/>
              </w:rPr>
              <w:t>t</w:t>
            </w:r>
            <w:r>
              <w:rPr>
                <w:rFonts w:eastAsia="Arial" w:cs="Arial"/>
                <w:spacing w:val="1"/>
                <w:sz w:val="20"/>
                <w:szCs w:val="20"/>
              </w:rPr>
              <w:t>r</w:t>
            </w:r>
            <w:r>
              <w:rPr>
                <w:rFonts w:eastAsia="Arial" w:cs="Arial"/>
                <w:sz w:val="20"/>
                <w:szCs w:val="20"/>
              </w:rPr>
              <w:t>an</w:t>
            </w:r>
            <w:r>
              <w:rPr>
                <w:rFonts w:eastAsia="Arial" w:cs="Arial"/>
                <w:spacing w:val="1"/>
                <w:sz w:val="20"/>
                <w:szCs w:val="20"/>
              </w:rPr>
              <w:t>s</w:t>
            </w:r>
            <w:r>
              <w:rPr>
                <w:rFonts w:eastAsia="Arial" w:cs="Arial"/>
                <w:spacing w:val="2"/>
                <w:sz w:val="20"/>
                <w:szCs w:val="20"/>
              </w:rPr>
              <w:t>f</w:t>
            </w:r>
            <w:r>
              <w:rPr>
                <w:rFonts w:eastAsia="Arial" w:cs="Arial"/>
                <w:sz w:val="20"/>
                <w:szCs w:val="20"/>
              </w:rPr>
              <w:t>er</w:t>
            </w:r>
            <w:r>
              <w:rPr>
                <w:rFonts w:eastAsia="Arial" w:cs="Arial"/>
                <w:spacing w:val="-6"/>
                <w:sz w:val="20"/>
                <w:szCs w:val="20"/>
              </w:rPr>
              <w:t xml:space="preserve"> </w:t>
            </w:r>
            <w:r>
              <w:rPr>
                <w:rFonts w:eastAsia="Arial" w:cs="Arial"/>
                <w:sz w:val="20"/>
                <w:szCs w:val="20"/>
              </w:rPr>
              <w:t>to</w:t>
            </w:r>
            <w:r>
              <w:rPr>
                <w:rFonts w:eastAsia="Arial" w:cs="Arial"/>
                <w:spacing w:val="-3"/>
                <w:sz w:val="20"/>
                <w:szCs w:val="20"/>
              </w:rPr>
              <w:t xml:space="preserve"> </w:t>
            </w:r>
            <w:r>
              <w:rPr>
                <w:rFonts w:eastAsia="Arial" w:cs="Arial"/>
                <w:sz w:val="20"/>
                <w:szCs w:val="20"/>
              </w:rPr>
              <w:t>a</w:t>
            </w:r>
            <w:r>
              <w:rPr>
                <w:rFonts w:eastAsia="Arial" w:cs="Arial"/>
                <w:spacing w:val="-2"/>
                <w:sz w:val="20"/>
                <w:szCs w:val="20"/>
              </w:rPr>
              <w:t xml:space="preserve"> </w:t>
            </w:r>
            <w:r>
              <w:rPr>
                <w:rFonts w:eastAsia="Arial" w:cs="Arial"/>
                <w:spacing w:val="2"/>
                <w:sz w:val="20"/>
                <w:szCs w:val="20"/>
              </w:rPr>
              <w:t>f</w:t>
            </w:r>
            <w:r>
              <w:rPr>
                <w:rFonts w:eastAsia="Arial" w:cs="Arial"/>
                <w:sz w:val="20"/>
                <w:szCs w:val="20"/>
              </w:rPr>
              <w:t>ou</w:t>
            </w:r>
            <w:r>
              <w:rPr>
                <w:rFonts w:eastAsia="Arial" w:cs="Arial"/>
                <w:spacing w:val="2"/>
                <w:sz w:val="20"/>
                <w:szCs w:val="20"/>
              </w:rPr>
              <w:t>r</w:t>
            </w:r>
            <w:r>
              <w:rPr>
                <w:rFonts w:eastAsia="Arial" w:cs="Arial"/>
                <w:spacing w:val="3"/>
                <w:sz w:val="20"/>
                <w:szCs w:val="20"/>
              </w:rPr>
              <w:t>-</w:t>
            </w:r>
            <w:r>
              <w:rPr>
                <w:rFonts w:eastAsia="Arial" w:cs="Arial"/>
                <w:spacing w:val="-4"/>
                <w:sz w:val="20"/>
                <w:szCs w:val="20"/>
              </w:rPr>
              <w:t>y</w:t>
            </w:r>
            <w:r>
              <w:rPr>
                <w:rFonts w:eastAsia="Arial" w:cs="Arial"/>
                <w:spacing w:val="2"/>
                <w:sz w:val="20"/>
                <w:szCs w:val="20"/>
              </w:rPr>
              <w:t>e</w:t>
            </w:r>
            <w:r>
              <w:rPr>
                <w:rFonts w:eastAsia="Arial" w:cs="Arial"/>
                <w:sz w:val="20"/>
                <w:szCs w:val="20"/>
              </w:rPr>
              <w:t>ar</w:t>
            </w:r>
            <w:r>
              <w:rPr>
                <w:rFonts w:eastAsia="Arial" w:cs="Arial"/>
                <w:spacing w:val="-7"/>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l</w:t>
            </w:r>
            <w:r>
              <w:rPr>
                <w:rFonts w:eastAsia="Arial" w:cs="Arial"/>
                <w:spacing w:val="-1"/>
                <w:sz w:val="20"/>
                <w:szCs w:val="20"/>
              </w:rPr>
              <w:t>l</w:t>
            </w:r>
            <w:r>
              <w:rPr>
                <w:rFonts w:eastAsia="Arial" w:cs="Arial"/>
                <w:sz w:val="20"/>
                <w:szCs w:val="20"/>
              </w:rPr>
              <w:t>e</w:t>
            </w:r>
            <w:r>
              <w:rPr>
                <w:rFonts w:eastAsia="Arial" w:cs="Arial"/>
                <w:spacing w:val="2"/>
                <w:sz w:val="20"/>
                <w:szCs w:val="20"/>
              </w:rPr>
              <w:t>g</w:t>
            </w:r>
            <w:r>
              <w:rPr>
                <w:rFonts w:eastAsia="Arial" w:cs="Arial"/>
                <w:sz w:val="20"/>
                <w:szCs w:val="20"/>
              </w:rPr>
              <w:t>e</w:t>
            </w:r>
            <w:r>
              <w:rPr>
                <w:rFonts w:eastAsia="Arial" w:cs="Arial"/>
                <w:spacing w:val="-7"/>
                <w:sz w:val="20"/>
                <w:szCs w:val="20"/>
              </w:rPr>
              <w:t xml:space="preserve"> </w:t>
            </w:r>
            <w:r>
              <w:rPr>
                <w:rFonts w:eastAsia="Arial" w:cs="Arial"/>
                <w:sz w:val="20"/>
                <w:szCs w:val="20"/>
              </w:rPr>
              <w:t>or</w:t>
            </w:r>
            <w:r>
              <w:rPr>
                <w:rFonts w:eastAsia="Arial" w:cs="Arial"/>
                <w:spacing w:val="-1"/>
                <w:sz w:val="20"/>
                <w:szCs w:val="20"/>
              </w:rPr>
              <w:t xml:space="preserve"> </w:t>
            </w:r>
            <w:r>
              <w:rPr>
                <w:rFonts w:eastAsia="Arial" w:cs="Arial"/>
                <w:spacing w:val="2"/>
                <w:sz w:val="20"/>
                <w:szCs w:val="20"/>
              </w:rPr>
              <w:t>u</w:t>
            </w:r>
            <w:r>
              <w:rPr>
                <w:rFonts w:eastAsia="Arial" w:cs="Arial"/>
                <w:sz w:val="20"/>
                <w:szCs w:val="20"/>
              </w:rPr>
              <w:t>n</w:t>
            </w:r>
            <w:r>
              <w:rPr>
                <w:rFonts w:eastAsia="Arial" w:cs="Arial"/>
                <w:spacing w:val="1"/>
                <w:sz w:val="20"/>
                <w:szCs w:val="20"/>
              </w:rPr>
              <w:t>i</w:t>
            </w:r>
            <w:r>
              <w:rPr>
                <w:rFonts w:eastAsia="Arial" w:cs="Arial"/>
                <w:spacing w:val="-1"/>
                <w:sz w:val="20"/>
                <w:szCs w:val="20"/>
              </w:rPr>
              <w:t>v</w:t>
            </w:r>
            <w:r>
              <w:rPr>
                <w:rFonts w:eastAsia="Arial" w:cs="Arial"/>
                <w:sz w:val="20"/>
                <w:szCs w:val="20"/>
              </w:rPr>
              <w:t>e</w:t>
            </w:r>
            <w:r>
              <w:rPr>
                <w:rFonts w:eastAsia="Arial" w:cs="Arial"/>
                <w:spacing w:val="1"/>
                <w:sz w:val="20"/>
                <w:szCs w:val="20"/>
              </w:rPr>
              <w:t>r</w:t>
            </w:r>
            <w:r>
              <w:rPr>
                <w:rFonts w:eastAsia="Arial" w:cs="Arial"/>
                <w:spacing w:val="2"/>
                <w:sz w:val="20"/>
                <w:szCs w:val="20"/>
              </w:rPr>
              <w:t>s</w:t>
            </w:r>
            <w:r>
              <w:rPr>
                <w:rFonts w:eastAsia="Arial" w:cs="Arial"/>
                <w:spacing w:val="1"/>
                <w:sz w:val="20"/>
                <w:szCs w:val="20"/>
              </w:rPr>
              <w:t>i</w:t>
            </w:r>
            <w:r>
              <w:rPr>
                <w:rFonts w:eastAsia="Arial" w:cs="Arial"/>
                <w:spacing w:val="2"/>
                <w:sz w:val="20"/>
                <w:szCs w:val="20"/>
              </w:rPr>
              <w:t>t</w:t>
            </w:r>
            <w:r>
              <w:rPr>
                <w:rFonts w:eastAsia="Arial" w:cs="Arial"/>
                <w:spacing w:val="-4"/>
                <w:sz w:val="20"/>
                <w:szCs w:val="20"/>
              </w:rPr>
              <w:t>y.</w:t>
            </w:r>
            <w:r>
              <w:rPr>
                <w:noProof/>
                <w:sz w:val="20"/>
                <w:szCs w:val="20"/>
              </w:rPr>
              <w:t xml:space="preserve">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294"/>
        <w:gridCol w:w="1260"/>
        <w:gridCol w:w="1350"/>
        <w:gridCol w:w="1350"/>
        <w:gridCol w:w="1260"/>
      </w:tblGrid>
      <w:tr w:rsidR="00766B19" w:rsidRPr="00CD40E7">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F11</w:t>
            </w:r>
            <w:proofErr w:type="gramEnd"/>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1,722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1,722</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F12</w:t>
            </w:r>
            <w:proofErr w:type="gramEnd"/>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1,426</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1,426</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F13</w:t>
            </w:r>
            <w:proofErr w:type="gramEnd"/>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1,571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1,571</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45</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41</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47</w:t>
            </w:r>
            <w:r>
              <w:rPr>
                <w:sz w:val="16"/>
                <w:szCs w:val="16"/>
              </w:rPr>
              <w:fldChar w:fldCharType="end"/>
            </w:r>
          </w:p>
        </w:tc>
      </w:tr>
      <w:tr w:rsidR="00766B19" w:rsidRPr="00CD40E7">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197.53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197.53</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165.23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165.23</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180.00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180</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8.57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8.57</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7.93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3E5ED2"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7.93</w:t>
            </w:r>
            <w:r>
              <w:rPr>
                <w:sz w:val="16"/>
                <w:szCs w:val="16"/>
              </w:rPr>
              <w:fldChar w:fldCharType="end"/>
            </w:r>
          </w:p>
        </w:tc>
      </w:tr>
      <w:tr w:rsidR="00766B19" w:rsidRPr="00CD40E7">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8.98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8.98</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23.05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23.05</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20.83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20.83</w:t>
            </w:r>
            <w:r>
              <w:rPr>
                <w:sz w:val="16"/>
                <w:szCs w:val="16"/>
              </w:rPr>
              <w:fldChar w:fldCharType="end"/>
            </w:r>
          </w:p>
        </w:tc>
      </w:tr>
      <w:tr w:rsidR="00766B19" w:rsidRPr="00CD40E7">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20.05</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Pr>
                <w:sz w:val="16"/>
                <w:szCs w:val="16"/>
              </w:rPr>
              <w:fldChar w:fldCharType="separate"/>
            </w:r>
            <w:r w:rsidR="00766B19">
              <w:rPr>
                <w:noProof/>
                <w:sz w:val="16"/>
                <w:szCs w:val="16"/>
              </w:rPr>
              <w:t>20.05</w:t>
            </w:r>
            <w:r>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294"/>
        <w:gridCol w:w="1260"/>
        <w:gridCol w:w="1350"/>
        <w:gridCol w:w="1350"/>
        <w:gridCol w:w="1260"/>
      </w:tblGrid>
      <w:tr w:rsidR="00766B19" w:rsidRPr="00D6188C">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F11</w:t>
            </w:r>
            <w:proofErr w:type="gramEnd"/>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1,655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1,655</w:t>
            </w:r>
            <w:r>
              <w:rPr>
                <w:sz w:val="16"/>
                <w:szCs w:val="16"/>
              </w:rPr>
              <w:fldChar w:fldCharType="end"/>
            </w:r>
          </w:p>
        </w:tc>
      </w:tr>
      <w:tr w:rsidR="00766B19" w:rsidRPr="00833861">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F12</w:t>
            </w:r>
            <w:proofErr w:type="gramEnd"/>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1,386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1,386</w:t>
            </w:r>
            <w:r>
              <w:rPr>
                <w:sz w:val="16"/>
                <w:szCs w:val="16"/>
              </w:rPr>
              <w:fldChar w:fldCharType="end"/>
            </w:r>
          </w:p>
        </w:tc>
      </w:tr>
      <w:tr w:rsidR="00766B19" w:rsidRPr="00833861">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3E5ED2"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1,600</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1,139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1,139</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995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995</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1,072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1,072</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0.69</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0.72</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0.67</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353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353</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257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257</w:t>
            </w:r>
            <w:r>
              <w:rPr>
                <w:sz w:val="16"/>
                <w:szCs w:val="16"/>
              </w:rPr>
              <w:fldChar w:fldCharType="end"/>
            </w:r>
          </w:p>
        </w:tc>
      </w:tr>
      <w:tr w:rsidR="00766B19" w:rsidRPr="00833861">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390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390</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0.19</w:t>
            </w:r>
            <w:r>
              <w:rPr>
                <w:sz w:val="16"/>
                <w:szCs w:val="16"/>
              </w:rPr>
              <w:fldChar w:fldCharType="end"/>
            </w:r>
          </w:p>
        </w:tc>
      </w:tr>
      <w:tr w:rsidR="00766B19" w:rsidRPr="00833861">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3E5ED2"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0.24</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53"/>
        <w:gridCol w:w="1260"/>
        <w:gridCol w:w="1350"/>
        <w:gridCol w:w="1260"/>
        <w:gridCol w:w="1350"/>
        <w:gridCol w:w="1170"/>
      </w:tblGrid>
      <w:tr w:rsidR="00766B19" w:rsidRPr="00CD40E7">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2.31</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2.31</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2.44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2.44</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2.81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2.81</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6.15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6.15</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5.29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5.29</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6.09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6.09</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0.11</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0.07</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8.57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8.57</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7.93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7.93</w:t>
            </w:r>
            <w:r>
              <w:rPr>
                <w:sz w:val="16"/>
                <w:szCs w:val="16"/>
              </w:rPr>
              <w:fldChar w:fldCharType="end"/>
            </w:r>
          </w:p>
        </w:tc>
      </w:tr>
      <w:tr w:rsidR="00766B19" w:rsidRPr="00CD40E7">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8.98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8.98</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0.2695</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0.3077</w:t>
            </w:r>
            <w:r>
              <w:rPr>
                <w:sz w:val="16"/>
                <w:szCs w:val="16"/>
              </w:rPr>
              <w:fldChar w:fldCharType="end"/>
            </w:r>
          </w:p>
        </w:tc>
      </w:tr>
      <w:tr w:rsidR="00766B19" w:rsidRPr="00CD40E7">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3E5ED2"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0.3129</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683"/>
        <w:gridCol w:w="7238"/>
      </w:tblGrid>
      <w:tr w:rsidR="00766B19" w:rsidRPr="00D6188C">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577C65" w:rsidRPr="00833861">
        <w:trPr>
          <w:trHeight w:val="288"/>
          <w:tblCellSpacing w:w="20" w:type="dxa"/>
        </w:trPr>
        <w:tc>
          <w:tcPr>
            <w:tcW w:w="26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7178" w:type="dxa"/>
            <w:shd w:val="clear" w:color="auto" w:fill="auto"/>
          </w:tcPr>
          <w:p w:rsidR="00577C65" w:rsidRDefault="00766B19" w:rsidP="00577C65">
            <w:pPr>
              <w:shd w:val="clear" w:color="auto" w:fill="FFFFFF"/>
              <w:rPr>
                <w:rFonts w:cs="Arial"/>
                <w:color w:val="000000"/>
                <w:sz w:val="22"/>
                <w:szCs w:val="22"/>
              </w:rPr>
            </w:pPr>
            <w:r>
              <w:rPr>
                <w:noProof/>
                <w:sz w:val="20"/>
                <w:szCs w:val="20"/>
              </w:rPr>
              <w:t xml:space="preserve"> </w:t>
            </w:r>
            <w:r w:rsidR="00577C65">
              <w:rPr>
                <w:rFonts w:cs="Arial"/>
                <w:color w:val="000000"/>
                <w:sz w:val="22"/>
                <w:szCs w:val="22"/>
              </w:rPr>
              <w:t>The future for jobs in Multimedia continues to look bright nationally, with particularly strong growth in California for students who combine niche strengths (video, animation or imaging) with web-development. Over the past year, with the arrival of a full-time web faculty position, we have shifted our department offerings to include many new and cutting edge web classes. Web and mobile aps are becoming the platform on which all multimedia skills converge. Whether a filmmaker, graphic designer or animator, one needs to know how her or his area of expertise interacts with the web and design accordingly.</w:t>
            </w:r>
          </w:p>
          <w:p w:rsidR="00577C65" w:rsidRDefault="00577C65" w:rsidP="00577C65">
            <w:pPr>
              <w:shd w:val="clear" w:color="auto" w:fill="FFFFFF"/>
              <w:rPr>
                <w:rFonts w:cs="Arial"/>
                <w:color w:val="000000"/>
                <w:sz w:val="22"/>
                <w:szCs w:val="22"/>
              </w:rPr>
            </w:pPr>
          </w:p>
          <w:p w:rsidR="00577C65" w:rsidRPr="00394668" w:rsidRDefault="00577C65" w:rsidP="00577C65">
            <w:pPr>
              <w:shd w:val="clear" w:color="auto" w:fill="FFFFFF"/>
              <w:rPr>
                <w:rFonts w:ascii="Verdana" w:hAnsi="Verdana"/>
                <w:color w:val="000000"/>
                <w:sz w:val="20"/>
                <w:szCs w:val="20"/>
              </w:rPr>
            </w:pPr>
            <w:r w:rsidRPr="00394668">
              <w:rPr>
                <w:rFonts w:cs="Arial"/>
                <w:color w:val="000000"/>
                <w:sz w:val="22"/>
                <w:szCs w:val="22"/>
              </w:rPr>
              <w:t>- According to the </w:t>
            </w:r>
            <w:r w:rsidRPr="00394668">
              <w:rPr>
                <w:rFonts w:cs="Arial"/>
                <w:i/>
                <w:iCs/>
                <w:color w:val="000000"/>
                <w:sz w:val="22"/>
                <w:szCs w:val="22"/>
              </w:rPr>
              <w:t>US News and World Report</w:t>
            </w:r>
            <w:r w:rsidRPr="00394668">
              <w:rPr>
                <w:rFonts w:cs="Arial"/>
                <w:color w:val="000000"/>
                <w:sz w:val="22"/>
                <w:szCs w:val="22"/>
              </w:rPr>
              <w:t>, in an article titled, “The 100 Best Jobs of 2014,” they ranked Web Developer as #9.</w:t>
            </w:r>
          </w:p>
          <w:p w:rsidR="00577C65" w:rsidRPr="00394668" w:rsidRDefault="00577C65" w:rsidP="00577C65">
            <w:pPr>
              <w:shd w:val="clear" w:color="auto" w:fill="FFFFFF"/>
              <w:rPr>
                <w:rFonts w:ascii="Verdana" w:hAnsi="Verdana"/>
                <w:color w:val="000000"/>
                <w:sz w:val="20"/>
                <w:szCs w:val="20"/>
              </w:rPr>
            </w:pPr>
            <w:r w:rsidRPr="00394668">
              <w:rPr>
                <w:rFonts w:cs="Arial"/>
                <w:color w:val="000000"/>
                <w:sz w:val="22"/>
                <w:szCs w:val="22"/>
              </w:rPr>
              <w:t>They also state, “</w:t>
            </w:r>
            <w:r w:rsidRPr="00394668">
              <w:rPr>
                <w:rFonts w:cs="Arial"/>
                <w:color w:val="222222"/>
                <w:sz w:val="22"/>
                <w:szCs w:val="22"/>
              </w:rPr>
              <w:t>the BLS considers this one of the fastest-growing jobs this decade and predicts employment should swell at a rate of about 20 percent by 2022.”</w:t>
            </w:r>
          </w:p>
          <w:p w:rsidR="00577C65" w:rsidRPr="00394668" w:rsidRDefault="00577C65" w:rsidP="00577C65">
            <w:pPr>
              <w:shd w:val="clear" w:color="auto" w:fill="FFFFFF"/>
              <w:rPr>
                <w:rFonts w:ascii="Verdana" w:hAnsi="Verdana"/>
                <w:color w:val="000000"/>
                <w:sz w:val="20"/>
                <w:szCs w:val="20"/>
              </w:rPr>
            </w:pPr>
            <w:r w:rsidRPr="00394668">
              <w:rPr>
                <w:rFonts w:cs="Arial"/>
                <w:color w:val="222222"/>
                <w:sz w:val="22"/>
                <w:szCs w:val="22"/>
              </w:rPr>
              <w:t> </w:t>
            </w:r>
          </w:p>
          <w:p w:rsidR="00577C65" w:rsidRPr="00394668" w:rsidRDefault="00577C65" w:rsidP="00577C65">
            <w:pPr>
              <w:shd w:val="clear" w:color="auto" w:fill="FFFFFF"/>
              <w:rPr>
                <w:rFonts w:ascii="Verdana" w:hAnsi="Verdana"/>
                <w:color w:val="000000"/>
                <w:sz w:val="20"/>
                <w:szCs w:val="20"/>
              </w:rPr>
            </w:pPr>
            <w:r w:rsidRPr="00394668">
              <w:rPr>
                <w:rFonts w:cs="Arial"/>
                <w:color w:val="222222"/>
                <w:sz w:val="22"/>
                <w:szCs w:val="22"/>
              </w:rPr>
              <w:t>- The U.S. Bureau of Labor Statistics forecasts, “</w:t>
            </w:r>
            <w:r w:rsidRPr="00394668">
              <w:rPr>
                <w:rFonts w:ascii="Tahoma" w:hAnsi="Tahoma" w:cs="Tahoma"/>
                <w:color w:val="333333"/>
                <w:sz w:val="21"/>
                <w:szCs w:val="21"/>
              </w:rPr>
              <w:t>Employment of multimedia artists and animators is projected to grow 6 percent from 2012 to 2022,” due to “ … increased demand for animation and visual effects in video games, movies, and television.”</w:t>
            </w:r>
          </w:p>
          <w:p w:rsidR="00577C65" w:rsidRPr="00394668" w:rsidRDefault="00577C65" w:rsidP="00577C65">
            <w:pPr>
              <w:shd w:val="clear" w:color="auto" w:fill="FFFFFF"/>
              <w:rPr>
                <w:rFonts w:ascii="Verdana" w:hAnsi="Verdana"/>
                <w:color w:val="000000"/>
                <w:sz w:val="20"/>
                <w:szCs w:val="20"/>
              </w:rPr>
            </w:pPr>
            <w:r w:rsidRPr="00394668">
              <w:rPr>
                <w:rFonts w:ascii="Tahoma" w:hAnsi="Tahoma" w:cs="Tahoma"/>
                <w:color w:val="333333"/>
                <w:sz w:val="21"/>
                <w:szCs w:val="21"/>
              </w:rPr>
              <w:t> </w:t>
            </w:r>
          </w:p>
          <w:p w:rsidR="00577C65" w:rsidRPr="00394668" w:rsidRDefault="00577C65" w:rsidP="00577C65">
            <w:pPr>
              <w:shd w:val="clear" w:color="auto" w:fill="FFFFFF"/>
              <w:rPr>
                <w:rFonts w:ascii="Verdana" w:hAnsi="Verdana"/>
                <w:color w:val="000000"/>
                <w:sz w:val="20"/>
                <w:szCs w:val="20"/>
              </w:rPr>
            </w:pPr>
            <w:r w:rsidRPr="00394668">
              <w:rPr>
                <w:rFonts w:ascii="Tahoma" w:hAnsi="Tahoma" w:cs="Tahoma"/>
                <w:color w:val="333333"/>
                <w:sz w:val="21"/>
                <w:szCs w:val="21"/>
              </w:rPr>
              <w:t>- The California Labor Market reports a growth of 11.2% for Multi-Media Artists and Animators between 2012-2022. The growth for Web Developers is projected to grow 31.6%.</w:t>
            </w:r>
          </w:p>
          <w:p w:rsidR="00577C65" w:rsidRDefault="00577C65" w:rsidP="00577C65">
            <w:pPr>
              <w:ind w:right="-20"/>
              <w:rPr>
                <w:noProof/>
                <w:sz w:val="20"/>
                <w:szCs w:val="20"/>
              </w:rPr>
            </w:pPr>
          </w:p>
          <w:p w:rsidR="00577C65" w:rsidRDefault="00577C65" w:rsidP="00577C65">
            <w:pPr>
              <w:ind w:left="120" w:right="209"/>
              <w:rPr>
                <w:rFonts w:eastAsia="Arial" w:cs="Arial"/>
              </w:rPr>
            </w:pPr>
            <w:r>
              <w:rPr>
                <w:rFonts w:eastAsia="Arial" w:cs="Arial"/>
                <w:spacing w:val="2"/>
                <w:sz w:val="22"/>
                <w:szCs w:val="22"/>
              </w:rPr>
              <w:t>T</w:t>
            </w:r>
            <w:r>
              <w:rPr>
                <w:rFonts w:eastAsia="Arial" w:cs="Arial"/>
                <w:sz w:val="22"/>
                <w:szCs w:val="22"/>
              </w:rPr>
              <w:t>he</w:t>
            </w:r>
            <w:r>
              <w:rPr>
                <w:rFonts w:eastAsia="Arial" w:cs="Arial"/>
                <w:spacing w:val="-1"/>
                <w:sz w:val="22"/>
                <w:szCs w:val="22"/>
              </w:rPr>
              <w:t xml:space="preserve"> U</w:t>
            </w:r>
            <w:r>
              <w:rPr>
                <w:rFonts w:eastAsia="Arial" w:cs="Arial"/>
                <w:spacing w:val="1"/>
                <w:sz w:val="22"/>
                <w:szCs w:val="22"/>
              </w:rPr>
              <w:t>.</w:t>
            </w:r>
            <w:r>
              <w:rPr>
                <w:rFonts w:eastAsia="Arial" w:cs="Arial"/>
                <w:spacing w:val="-1"/>
                <w:sz w:val="22"/>
                <w:szCs w:val="22"/>
              </w:rPr>
              <w:t>S</w:t>
            </w:r>
            <w:r>
              <w:rPr>
                <w:rFonts w:eastAsia="Arial" w:cs="Arial"/>
                <w:sz w:val="22"/>
                <w:szCs w:val="22"/>
              </w:rPr>
              <w:t xml:space="preserve">. </w:t>
            </w:r>
            <w:r>
              <w:rPr>
                <w:rFonts w:eastAsia="Arial" w:cs="Arial"/>
                <w:spacing w:val="-1"/>
                <w:sz w:val="22"/>
                <w:szCs w:val="22"/>
              </w:rPr>
              <w:t>B</w:t>
            </w:r>
            <w:r>
              <w:rPr>
                <w:rFonts w:eastAsia="Arial" w:cs="Arial"/>
                <w:sz w:val="22"/>
                <w:szCs w:val="22"/>
              </w:rPr>
              <w:t>u</w:t>
            </w:r>
            <w:r>
              <w:rPr>
                <w:rFonts w:eastAsia="Arial" w:cs="Arial"/>
                <w:spacing w:val="1"/>
                <w:sz w:val="22"/>
                <w:szCs w:val="22"/>
              </w:rPr>
              <w:t>r</w:t>
            </w:r>
            <w:r>
              <w:rPr>
                <w:rFonts w:eastAsia="Arial" w:cs="Arial"/>
                <w:sz w:val="22"/>
                <w:szCs w:val="22"/>
              </w:rPr>
              <w:t>eau</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z w:val="22"/>
                <w:szCs w:val="22"/>
              </w:rPr>
              <w:t>Lab</w:t>
            </w:r>
            <w:r>
              <w:rPr>
                <w:rFonts w:eastAsia="Arial" w:cs="Arial"/>
                <w:spacing w:val="-3"/>
                <w:sz w:val="22"/>
                <w:szCs w:val="22"/>
              </w:rPr>
              <w:t>o</w:t>
            </w:r>
            <w:r>
              <w:rPr>
                <w:rFonts w:eastAsia="Arial" w:cs="Arial"/>
                <w:sz w:val="22"/>
                <w:szCs w:val="22"/>
              </w:rPr>
              <w:t>r</w:t>
            </w:r>
            <w:r>
              <w:rPr>
                <w:rFonts w:eastAsia="Arial" w:cs="Arial"/>
                <w:spacing w:val="2"/>
                <w:sz w:val="22"/>
                <w:szCs w:val="22"/>
              </w:rPr>
              <w:t xml:space="preserve"> </w:t>
            </w:r>
            <w:r>
              <w:rPr>
                <w:rFonts w:eastAsia="Arial" w:cs="Arial"/>
                <w:spacing w:val="-1"/>
                <w:sz w:val="22"/>
                <w:szCs w:val="22"/>
              </w:rPr>
              <w:t>S</w:t>
            </w:r>
            <w:r>
              <w:rPr>
                <w:rFonts w:eastAsia="Arial" w:cs="Arial"/>
                <w:spacing w:val="1"/>
                <w:sz w:val="22"/>
                <w:szCs w:val="22"/>
              </w:rPr>
              <w:t>t</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i</w:t>
            </w:r>
            <w:r>
              <w:rPr>
                <w:rFonts w:eastAsia="Arial" w:cs="Arial"/>
                <w:sz w:val="22"/>
                <w:szCs w:val="22"/>
              </w:rPr>
              <w:t>cs</w:t>
            </w:r>
            <w:r>
              <w:rPr>
                <w:rFonts w:eastAsia="Arial" w:cs="Arial"/>
                <w:spacing w:val="-3"/>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pacing w:val="1"/>
                <w:sz w:val="22"/>
                <w:szCs w:val="22"/>
              </w:rPr>
              <w:t>r</w:t>
            </w:r>
            <w:r>
              <w:rPr>
                <w:rFonts w:eastAsia="Arial" w:cs="Arial"/>
                <w:sz w:val="22"/>
                <w:szCs w:val="22"/>
              </w:rPr>
              <w:t>eca</w:t>
            </w:r>
            <w:r>
              <w:rPr>
                <w:rFonts w:eastAsia="Arial" w:cs="Arial"/>
                <w:spacing w:val="-2"/>
                <w:sz w:val="22"/>
                <w:szCs w:val="22"/>
              </w:rPr>
              <w:t>s</w:t>
            </w:r>
            <w:r>
              <w:rPr>
                <w:rFonts w:eastAsia="Arial" w:cs="Arial"/>
                <w:spacing w:val="1"/>
                <w:sz w:val="22"/>
                <w:szCs w:val="22"/>
              </w:rPr>
              <w:t>t</w:t>
            </w:r>
            <w:r>
              <w:rPr>
                <w:rFonts w:eastAsia="Arial" w:cs="Arial"/>
                <w:sz w:val="22"/>
                <w:szCs w:val="22"/>
              </w:rPr>
              <w:t>s</w:t>
            </w:r>
            <w:r>
              <w:rPr>
                <w:rFonts w:eastAsia="Arial" w:cs="Arial"/>
                <w:spacing w:val="2"/>
                <w:sz w:val="22"/>
                <w:szCs w:val="22"/>
              </w:rPr>
              <w:t xml:space="preserve"> </w:t>
            </w:r>
            <w:r>
              <w:rPr>
                <w:rFonts w:eastAsia="Arial" w:cs="Arial"/>
                <w:sz w:val="22"/>
                <w:szCs w:val="22"/>
              </w:rPr>
              <w:t>an</w:t>
            </w:r>
            <w:r>
              <w:rPr>
                <w:rFonts w:eastAsia="Arial" w:cs="Arial"/>
                <w:spacing w:val="-1"/>
                <w:sz w:val="22"/>
                <w:szCs w:val="22"/>
              </w:rPr>
              <w:t xml:space="preserve"> I</w:t>
            </w:r>
            <w:r>
              <w:rPr>
                <w:rFonts w:eastAsia="Arial" w:cs="Arial"/>
                <w:sz w:val="22"/>
                <w:szCs w:val="22"/>
              </w:rPr>
              <w:t>nc</w:t>
            </w:r>
            <w:r>
              <w:rPr>
                <w:rFonts w:eastAsia="Arial" w:cs="Arial"/>
                <w:spacing w:val="1"/>
                <w:sz w:val="22"/>
                <w:szCs w:val="22"/>
              </w:rPr>
              <w:t>r</w:t>
            </w:r>
            <w:r>
              <w:rPr>
                <w:rFonts w:eastAsia="Arial" w:cs="Arial"/>
                <w:sz w:val="22"/>
                <w:szCs w:val="22"/>
              </w:rPr>
              <w:t>ease</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z w:val="22"/>
                <w:szCs w:val="22"/>
              </w:rPr>
              <w:t>1</w:t>
            </w:r>
            <w:r>
              <w:rPr>
                <w:rFonts w:eastAsia="Arial" w:cs="Arial"/>
                <w:spacing w:val="-3"/>
                <w:sz w:val="22"/>
                <w:szCs w:val="22"/>
              </w:rPr>
              <w:t>5</w:t>
            </w:r>
            <w:r>
              <w:rPr>
                <w:rFonts w:eastAsia="Arial" w:cs="Arial"/>
                <w:spacing w:val="1"/>
                <w:sz w:val="22"/>
                <w:szCs w:val="22"/>
              </w:rPr>
              <w:t>.</w:t>
            </w:r>
            <w:r>
              <w:rPr>
                <w:rFonts w:eastAsia="Arial" w:cs="Arial"/>
                <w:spacing w:val="-3"/>
                <w:sz w:val="22"/>
                <w:szCs w:val="22"/>
              </w:rPr>
              <w:t>2</w:t>
            </w:r>
            <w:r>
              <w:rPr>
                <w:rFonts w:eastAsia="Arial" w:cs="Arial"/>
                <w:sz w:val="22"/>
                <w:szCs w:val="22"/>
              </w:rPr>
              <w:t>%</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fi</w:t>
            </w:r>
            <w:r>
              <w:rPr>
                <w:rFonts w:eastAsia="Arial" w:cs="Arial"/>
                <w:sz w:val="22"/>
                <w:szCs w:val="22"/>
              </w:rPr>
              <w:t>e</w:t>
            </w:r>
            <w:r>
              <w:rPr>
                <w:rFonts w:eastAsia="Arial" w:cs="Arial"/>
                <w:spacing w:val="-1"/>
                <w:sz w:val="22"/>
                <w:szCs w:val="22"/>
              </w:rPr>
              <w:t>l</w:t>
            </w:r>
            <w:r>
              <w:rPr>
                <w:rFonts w:eastAsia="Arial" w:cs="Arial"/>
                <w:sz w:val="22"/>
                <w:szCs w:val="22"/>
              </w:rPr>
              <w:t>d</w:t>
            </w:r>
            <w:r>
              <w:rPr>
                <w:rFonts w:eastAsia="Arial" w:cs="Arial"/>
                <w:spacing w:val="1"/>
                <w:sz w:val="22"/>
                <w:szCs w:val="22"/>
              </w:rPr>
              <w:t xml:space="preserve"> </w:t>
            </w:r>
            <w:r>
              <w:rPr>
                <w:rFonts w:eastAsia="Arial" w:cs="Arial"/>
                <w:sz w:val="22"/>
                <w:szCs w:val="22"/>
              </w:rPr>
              <w:t>2008</w:t>
            </w:r>
            <w:r>
              <w:rPr>
                <w:rFonts w:eastAsia="Arial" w:cs="Arial"/>
                <w:spacing w:val="2"/>
                <w:sz w:val="22"/>
                <w:szCs w:val="22"/>
              </w:rPr>
              <w:t>-</w:t>
            </w:r>
            <w:r>
              <w:rPr>
                <w:rFonts w:eastAsia="Arial" w:cs="Arial"/>
                <w:sz w:val="22"/>
                <w:szCs w:val="22"/>
              </w:rPr>
              <w:t>2018.</w:t>
            </w:r>
            <w:r>
              <w:rPr>
                <w:rFonts w:eastAsia="Arial" w:cs="Arial"/>
                <w:spacing w:val="3"/>
                <w:sz w:val="22"/>
                <w:szCs w:val="22"/>
              </w:rPr>
              <w:t xml:space="preserve"> </w:t>
            </w:r>
            <w:r>
              <w:rPr>
                <w:rFonts w:eastAsia="Arial" w:cs="Arial"/>
                <w:spacing w:val="-1"/>
                <w:sz w:val="22"/>
                <w:szCs w:val="22"/>
              </w:rPr>
              <w:t>Ri</w:t>
            </w:r>
            <w:r>
              <w:rPr>
                <w:rFonts w:eastAsia="Arial" w:cs="Arial"/>
                <w:sz w:val="22"/>
                <w:szCs w:val="22"/>
              </w:rPr>
              <w:t>d</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w:t>
            </w:r>
            <w:r>
              <w:rPr>
                <w:rFonts w:eastAsia="Arial" w:cs="Arial"/>
                <w:spacing w:val="2"/>
                <w:sz w:val="22"/>
                <w:szCs w:val="22"/>
              </w:rPr>
              <w:t>t</w:t>
            </w:r>
            <w:r>
              <w:rPr>
                <w:rFonts w:eastAsia="Arial" w:cs="Arial"/>
                <w:spacing w:val="-3"/>
                <w:sz w:val="22"/>
                <w:szCs w:val="22"/>
              </w:rPr>
              <w:t xml:space="preserve">he </w:t>
            </w:r>
            <w:r>
              <w:rPr>
                <w:rFonts w:eastAsia="Arial" w:cs="Arial"/>
                <w:spacing w:val="-1"/>
                <w:sz w:val="22"/>
                <w:szCs w:val="22"/>
              </w:rPr>
              <w:t>i</w:t>
            </w:r>
            <w:r>
              <w:rPr>
                <w:rFonts w:eastAsia="Arial" w:cs="Arial"/>
                <w:sz w:val="22"/>
                <w:szCs w:val="22"/>
              </w:rPr>
              <w:t>nc</w:t>
            </w:r>
            <w:r>
              <w:rPr>
                <w:rFonts w:eastAsia="Arial" w:cs="Arial"/>
                <w:spacing w:val="1"/>
                <w:sz w:val="22"/>
                <w:szCs w:val="22"/>
              </w:rPr>
              <w:t>r</w:t>
            </w:r>
            <w:r>
              <w:rPr>
                <w:rFonts w:eastAsia="Arial" w:cs="Arial"/>
                <w:sz w:val="22"/>
                <w:szCs w:val="22"/>
              </w:rPr>
              <w:t>eas</w:t>
            </w:r>
            <w:r>
              <w:rPr>
                <w:rFonts w:eastAsia="Arial" w:cs="Arial"/>
                <w:spacing w:val="-1"/>
                <w:sz w:val="22"/>
                <w:szCs w:val="22"/>
              </w:rPr>
              <w:t>i</w:t>
            </w:r>
            <w:r>
              <w:rPr>
                <w:rFonts w:eastAsia="Arial" w:cs="Arial"/>
                <w:sz w:val="22"/>
                <w:szCs w:val="22"/>
              </w:rPr>
              <w:t>ng</w:t>
            </w:r>
            <w:r>
              <w:rPr>
                <w:rFonts w:eastAsia="Arial" w:cs="Arial"/>
                <w:spacing w:val="1"/>
                <w:sz w:val="22"/>
                <w:szCs w:val="22"/>
              </w:rPr>
              <w:t xml:space="preserve"> </w:t>
            </w:r>
            <w:r>
              <w:rPr>
                <w:rFonts w:eastAsia="Arial" w:cs="Arial"/>
                <w:spacing w:val="-4"/>
                <w:sz w:val="22"/>
                <w:szCs w:val="22"/>
              </w:rPr>
              <w:t>w</w:t>
            </w:r>
            <w:r>
              <w:rPr>
                <w:rFonts w:eastAsia="Arial" w:cs="Arial"/>
                <w:sz w:val="22"/>
                <w:szCs w:val="22"/>
              </w:rPr>
              <w:t>a</w:t>
            </w:r>
            <w:r>
              <w:rPr>
                <w:rFonts w:eastAsia="Arial" w:cs="Arial"/>
                <w:spacing w:val="-2"/>
                <w:sz w:val="22"/>
                <w:szCs w:val="22"/>
              </w:rPr>
              <w:t>v</w:t>
            </w:r>
            <w:r>
              <w:rPr>
                <w:rFonts w:eastAsia="Arial" w:cs="Arial"/>
                <w:sz w:val="22"/>
                <w:szCs w:val="22"/>
              </w:rPr>
              <w:t>e</w:t>
            </w:r>
            <w:r>
              <w:rPr>
                <w:rFonts w:eastAsia="Arial" w:cs="Arial"/>
                <w:spacing w:val="1"/>
                <w:sz w:val="22"/>
                <w:szCs w:val="22"/>
              </w:rPr>
              <w:t xml:space="preserve"> </w:t>
            </w:r>
            <w:r>
              <w:rPr>
                <w:rFonts w:eastAsia="Arial" w:cs="Arial"/>
                <w:sz w:val="22"/>
                <w:szCs w:val="22"/>
              </w:rPr>
              <w:t>of</w:t>
            </w:r>
            <w:r>
              <w:rPr>
                <w:rFonts w:eastAsia="Arial" w:cs="Arial"/>
                <w:spacing w:val="2"/>
                <w:sz w:val="22"/>
                <w:szCs w:val="22"/>
              </w:rPr>
              <w:t xml:space="preserve"> </w:t>
            </w:r>
            <w:r>
              <w:rPr>
                <w:rFonts w:eastAsia="Arial" w:cs="Arial"/>
                <w:spacing w:val="1"/>
                <w:sz w:val="22"/>
                <w:szCs w:val="22"/>
              </w:rPr>
              <w:t>m</w:t>
            </w:r>
            <w:r>
              <w:rPr>
                <w:rFonts w:eastAsia="Arial" w:cs="Arial"/>
                <w:sz w:val="22"/>
                <w:szCs w:val="22"/>
              </w:rPr>
              <w:t>ob</w:t>
            </w:r>
            <w:r>
              <w:rPr>
                <w:rFonts w:eastAsia="Arial" w:cs="Arial"/>
                <w:spacing w:val="-1"/>
                <w:sz w:val="22"/>
                <w:szCs w:val="22"/>
              </w:rPr>
              <w:t>il</w:t>
            </w:r>
            <w:r>
              <w:rPr>
                <w:rFonts w:eastAsia="Arial" w:cs="Arial"/>
                <w:sz w:val="22"/>
                <w:szCs w:val="22"/>
              </w:rPr>
              <w:t>e</w:t>
            </w:r>
            <w:r>
              <w:rPr>
                <w:rFonts w:eastAsia="Arial" w:cs="Arial"/>
                <w:spacing w:val="1"/>
                <w:sz w:val="22"/>
                <w:szCs w:val="22"/>
              </w:rPr>
              <w:t xml:space="preserve"> </w:t>
            </w:r>
            <w:r>
              <w:rPr>
                <w:rFonts w:eastAsia="Arial" w:cs="Arial"/>
                <w:sz w:val="22"/>
                <w:szCs w:val="22"/>
              </w:rPr>
              <w:t>s</w:t>
            </w:r>
            <w:r>
              <w:rPr>
                <w:rFonts w:eastAsia="Arial" w:cs="Arial"/>
                <w:spacing w:val="-3"/>
                <w:sz w:val="22"/>
                <w:szCs w:val="22"/>
              </w:rPr>
              <w:t>o</w:t>
            </w:r>
            <w:r>
              <w:rPr>
                <w:rFonts w:eastAsia="Arial" w:cs="Arial"/>
                <w:spacing w:val="1"/>
                <w:sz w:val="22"/>
                <w:szCs w:val="22"/>
              </w:rPr>
              <w:t>ft</w:t>
            </w:r>
            <w:r>
              <w:rPr>
                <w:rFonts w:eastAsia="Arial" w:cs="Arial"/>
                <w:spacing w:val="-4"/>
                <w:sz w:val="22"/>
                <w:szCs w:val="22"/>
              </w:rPr>
              <w:t>w</w:t>
            </w:r>
            <w:r>
              <w:rPr>
                <w:rFonts w:eastAsia="Arial" w:cs="Arial"/>
                <w:sz w:val="22"/>
                <w:szCs w:val="22"/>
              </w:rPr>
              <w:t>a</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app</w:t>
            </w:r>
            <w:r>
              <w:rPr>
                <w:rFonts w:eastAsia="Arial" w:cs="Arial"/>
                <w:spacing w:val="-1"/>
                <w:sz w:val="22"/>
                <w:szCs w:val="22"/>
              </w:rPr>
              <w:t>li</w:t>
            </w:r>
            <w:r>
              <w:rPr>
                <w:rFonts w:eastAsia="Arial" w:cs="Arial"/>
                <w:sz w:val="22"/>
                <w:szCs w:val="22"/>
              </w:rPr>
              <w:t>ca</w:t>
            </w:r>
            <w:r>
              <w:rPr>
                <w:rFonts w:eastAsia="Arial" w:cs="Arial"/>
                <w:spacing w:val="1"/>
                <w:sz w:val="22"/>
                <w:szCs w:val="22"/>
              </w:rPr>
              <w:t>t</w:t>
            </w:r>
            <w:r>
              <w:rPr>
                <w:rFonts w:eastAsia="Arial" w:cs="Arial"/>
                <w:spacing w:val="-1"/>
                <w:sz w:val="22"/>
                <w:szCs w:val="22"/>
              </w:rPr>
              <w:t>i</w:t>
            </w:r>
            <w:r>
              <w:rPr>
                <w:rFonts w:eastAsia="Arial" w:cs="Arial"/>
                <w:sz w:val="22"/>
                <w:szCs w:val="22"/>
              </w:rPr>
              <w:t>ons</w:t>
            </w:r>
            <w:r>
              <w:rPr>
                <w:rFonts w:eastAsia="Arial" w:cs="Arial"/>
                <w:spacing w:val="2"/>
                <w:sz w:val="22"/>
                <w:szCs w:val="22"/>
              </w:rPr>
              <w:t xml:space="preserve"> </w:t>
            </w:r>
            <w:r>
              <w:rPr>
                <w:rFonts w:eastAsia="Arial" w:cs="Arial"/>
                <w:spacing w:val="-3"/>
                <w:sz w:val="22"/>
                <w:szCs w:val="22"/>
              </w:rPr>
              <w:t>a</w:t>
            </w:r>
            <w:r>
              <w:rPr>
                <w:rFonts w:eastAsia="Arial" w:cs="Arial"/>
                <w:sz w:val="22"/>
                <w:szCs w:val="22"/>
              </w:rPr>
              <w:t>nd</w:t>
            </w:r>
            <w:r>
              <w:rPr>
                <w:rFonts w:eastAsia="Arial" w:cs="Arial"/>
                <w:spacing w:val="1"/>
                <w:sz w:val="22"/>
                <w:szCs w:val="22"/>
              </w:rPr>
              <w:t xml:space="preserve"> </w:t>
            </w:r>
            <w:r>
              <w:rPr>
                <w:rFonts w:eastAsia="Arial" w:cs="Arial"/>
                <w:sz w:val="22"/>
                <w:szCs w:val="22"/>
              </w:rPr>
              <w:t>3D an</w:t>
            </w:r>
            <w:r>
              <w:rPr>
                <w:rFonts w:eastAsia="Arial" w:cs="Arial"/>
                <w:spacing w:val="-1"/>
                <w:sz w:val="22"/>
                <w:szCs w:val="22"/>
              </w:rPr>
              <w:t>i</w:t>
            </w:r>
            <w:r>
              <w:rPr>
                <w:rFonts w:eastAsia="Arial" w:cs="Arial"/>
                <w:spacing w:val="1"/>
                <w:sz w:val="22"/>
                <w:szCs w:val="22"/>
              </w:rPr>
              <w:t>m</w:t>
            </w:r>
            <w:r>
              <w:rPr>
                <w:rFonts w:eastAsia="Arial" w:cs="Arial"/>
                <w:spacing w:val="-3"/>
                <w:sz w:val="22"/>
                <w:szCs w:val="22"/>
              </w:rPr>
              <w:t>a</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pacing w:val="2"/>
                <w:sz w:val="22"/>
                <w:szCs w:val="22"/>
              </w:rPr>
              <w:t>g</w:t>
            </w:r>
            <w:r>
              <w:rPr>
                <w:rFonts w:eastAsia="Arial" w:cs="Arial"/>
                <w:spacing w:val="-3"/>
                <w:sz w:val="22"/>
                <w:szCs w:val="22"/>
              </w:rPr>
              <w:t>a</w:t>
            </w:r>
            <w:r>
              <w:rPr>
                <w:rFonts w:eastAsia="Arial" w:cs="Arial"/>
                <w:spacing w:val="1"/>
                <w:sz w:val="22"/>
                <w:szCs w:val="22"/>
              </w:rPr>
              <w:t>m</w:t>
            </w:r>
            <w:r>
              <w:rPr>
                <w:rFonts w:eastAsia="Arial" w:cs="Arial"/>
                <w:sz w:val="22"/>
                <w:szCs w:val="22"/>
              </w:rPr>
              <w:t>es</w:t>
            </w:r>
            <w:r>
              <w:rPr>
                <w:rFonts w:eastAsia="Arial" w:cs="Arial"/>
                <w:spacing w:val="-3"/>
                <w:sz w:val="22"/>
                <w:szCs w:val="22"/>
              </w:rPr>
              <w:t xml:space="preserve"> </w:t>
            </w:r>
            <w:r>
              <w:rPr>
                <w:rFonts w:eastAsia="Arial" w:cs="Arial"/>
                <w:sz w:val="22"/>
                <w:szCs w:val="22"/>
              </w:rPr>
              <w:t>and</w:t>
            </w:r>
            <w:r>
              <w:rPr>
                <w:rFonts w:eastAsia="Arial" w:cs="Arial"/>
                <w:spacing w:val="1"/>
                <w:sz w:val="22"/>
                <w:szCs w:val="22"/>
              </w:rPr>
              <w:t xml:space="preserve"> m</w:t>
            </w:r>
            <w:r>
              <w:rPr>
                <w:rFonts w:eastAsia="Arial" w:cs="Arial"/>
                <w:sz w:val="22"/>
                <w:szCs w:val="22"/>
              </w:rPr>
              <w:t>o</w:t>
            </w:r>
            <w:r>
              <w:rPr>
                <w:rFonts w:eastAsia="Arial" w:cs="Arial"/>
                <w:spacing w:val="-2"/>
                <w:sz w:val="22"/>
                <w:szCs w:val="22"/>
              </w:rPr>
              <w:t>v</w:t>
            </w:r>
            <w:r>
              <w:rPr>
                <w:rFonts w:eastAsia="Arial" w:cs="Arial"/>
                <w:spacing w:val="-1"/>
                <w:sz w:val="22"/>
                <w:szCs w:val="22"/>
              </w:rPr>
              <w:t>i</w:t>
            </w:r>
            <w:r>
              <w:rPr>
                <w:rFonts w:eastAsia="Arial" w:cs="Arial"/>
                <w:sz w:val="22"/>
                <w:szCs w:val="22"/>
              </w:rPr>
              <w:t xml:space="preserve">es,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d</w:t>
            </w:r>
            <w:r>
              <w:rPr>
                <w:rFonts w:eastAsia="Arial" w:cs="Arial"/>
                <w:spacing w:val="-4"/>
                <w:sz w:val="22"/>
                <w:szCs w:val="22"/>
              </w:rPr>
              <w:t>i</w:t>
            </w:r>
            <w:r>
              <w:rPr>
                <w:rFonts w:eastAsia="Arial" w:cs="Arial"/>
                <w:spacing w:val="2"/>
                <w:sz w:val="22"/>
                <w:szCs w:val="22"/>
              </w:rPr>
              <w:t>g</w:t>
            </w:r>
            <w:r>
              <w:rPr>
                <w:rFonts w:eastAsia="Arial" w:cs="Arial"/>
                <w:spacing w:val="-1"/>
                <w:sz w:val="22"/>
                <w:szCs w:val="22"/>
              </w:rPr>
              <w:t>i</w:t>
            </w:r>
            <w:r>
              <w:rPr>
                <w:rFonts w:eastAsia="Arial" w:cs="Arial"/>
                <w:spacing w:val="1"/>
                <w:sz w:val="22"/>
                <w:szCs w:val="22"/>
              </w:rPr>
              <w:t>t</w:t>
            </w:r>
            <w:r>
              <w:rPr>
                <w:rFonts w:eastAsia="Arial" w:cs="Arial"/>
                <w:sz w:val="22"/>
                <w:szCs w:val="22"/>
              </w:rPr>
              <w:t>al</w:t>
            </w:r>
            <w:r>
              <w:rPr>
                <w:rFonts w:eastAsia="Arial" w:cs="Arial"/>
                <w:spacing w:val="-2"/>
                <w:sz w:val="22"/>
                <w:szCs w:val="22"/>
              </w:rPr>
              <w:t xml:space="preserve"> m</w:t>
            </w:r>
            <w:r>
              <w:rPr>
                <w:rFonts w:eastAsia="Arial" w:cs="Arial"/>
                <w:sz w:val="22"/>
                <w:szCs w:val="22"/>
              </w:rPr>
              <w:t>ed</w:t>
            </w:r>
            <w:r>
              <w:rPr>
                <w:rFonts w:eastAsia="Arial" w:cs="Arial"/>
                <w:spacing w:val="-1"/>
                <w:sz w:val="22"/>
                <w:szCs w:val="22"/>
              </w:rPr>
              <w:t>i</w:t>
            </w:r>
            <w:r>
              <w:rPr>
                <w:rFonts w:eastAsia="Arial" w:cs="Arial"/>
                <w:sz w:val="22"/>
                <w:szCs w:val="22"/>
              </w:rPr>
              <w:t xml:space="preserve">a </w:t>
            </w:r>
            <w:r>
              <w:rPr>
                <w:rFonts w:eastAsia="Arial" w:cs="Arial"/>
                <w:spacing w:val="-1"/>
                <w:sz w:val="22"/>
                <w:szCs w:val="22"/>
              </w:rPr>
              <w:t>l</w:t>
            </w:r>
            <w:r>
              <w:rPr>
                <w:rFonts w:eastAsia="Arial" w:cs="Arial"/>
                <w:sz w:val="22"/>
                <w:szCs w:val="22"/>
              </w:rPr>
              <w:t>abor</w:t>
            </w:r>
            <w:r>
              <w:rPr>
                <w:rFonts w:eastAsia="Arial" w:cs="Arial"/>
                <w:spacing w:val="2"/>
                <w:sz w:val="22"/>
                <w:szCs w:val="22"/>
              </w:rPr>
              <w:t xml:space="preserve"> </w:t>
            </w:r>
            <w:r>
              <w:rPr>
                <w:rFonts w:eastAsia="Arial" w:cs="Arial"/>
                <w:spacing w:val="1"/>
                <w:sz w:val="22"/>
                <w:szCs w:val="22"/>
              </w:rPr>
              <w:t>m</w:t>
            </w:r>
            <w:r>
              <w:rPr>
                <w:rFonts w:eastAsia="Arial" w:cs="Arial"/>
                <w:spacing w:val="-3"/>
                <w:sz w:val="22"/>
                <w:szCs w:val="22"/>
              </w:rPr>
              <w:t>a</w:t>
            </w:r>
            <w:r>
              <w:rPr>
                <w:rFonts w:eastAsia="Arial" w:cs="Arial"/>
                <w:spacing w:val="-2"/>
                <w:sz w:val="22"/>
                <w:szCs w:val="22"/>
              </w:rPr>
              <w:t>r</w:t>
            </w:r>
            <w:r>
              <w:rPr>
                <w:rFonts w:eastAsia="Arial" w:cs="Arial"/>
                <w:spacing w:val="2"/>
                <w:sz w:val="22"/>
                <w:szCs w:val="22"/>
              </w:rPr>
              <w:t>k</w:t>
            </w:r>
            <w:r>
              <w:rPr>
                <w:rFonts w:eastAsia="Arial" w:cs="Arial"/>
                <w:spacing w:val="-3"/>
                <w:sz w:val="22"/>
                <w:szCs w:val="22"/>
              </w:rPr>
              <w:t>e</w:t>
            </w:r>
            <w:r>
              <w:rPr>
                <w:rFonts w:eastAsia="Arial" w:cs="Arial"/>
                <w:sz w:val="22"/>
                <w:szCs w:val="22"/>
              </w:rPr>
              <w:t>t</w:t>
            </w:r>
            <w:r>
              <w:rPr>
                <w:rFonts w:eastAsia="Arial" w:cs="Arial"/>
                <w:spacing w:val="3"/>
                <w:sz w:val="22"/>
                <w:szCs w:val="22"/>
              </w:rPr>
              <w:t xml:space="preserve"> </w:t>
            </w:r>
            <w:r>
              <w:rPr>
                <w:rFonts w:eastAsia="Arial" w:cs="Arial"/>
                <w:sz w:val="22"/>
                <w:szCs w:val="22"/>
              </w:rPr>
              <w:t>has</w:t>
            </w:r>
            <w:r>
              <w:rPr>
                <w:rFonts w:eastAsia="Arial" w:cs="Arial"/>
                <w:spacing w:val="-1"/>
                <w:sz w:val="22"/>
                <w:szCs w:val="22"/>
              </w:rPr>
              <w:t xml:space="preserve"> </w:t>
            </w:r>
            <w:r>
              <w:rPr>
                <w:rFonts w:eastAsia="Arial" w:cs="Arial"/>
                <w:sz w:val="22"/>
                <w:szCs w:val="22"/>
              </w:rPr>
              <w:t>b</w:t>
            </w:r>
            <w:r>
              <w:rPr>
                <w:rFonts w:eastAsia="Arial" w:cs="Arial"/>
                <w:spacing w:val="-3"/>
                <w:sz w:val="22"/>
                <w:szCs w:val="22"/>
              </w:rPr>
              <w:t>e</w:t>
            </w:r>
            <w:r>
              <w:rPr>
                <w:rFonts w:eastAsia="Arial" w:cs="Arial"/>
                <w:spacing w:val="2"/>
                <w:sz w:val="22"/>
                <w:szCs w:val="22"/>
              </w:rPr>
              <w:t>g</w:t>
            </w:r>
            <w:r>
              <w:rPr>
                <w:rFonts w:eastAsia="Arial" w:cs="Arial"/>
                <w:sz w:val="22"/>
                <w:szCs w:val="22"/>
              </w:rPr>
              <w:t>un</w:t>
            </w:r>
            <w:r>
              <w:rPr>
                <w:rFonts w:eastAsia="Arial" w:cs="Arial"/>
                <w:spacing w:val="-1"/>
                <w:sz w:val="22"/>
                <w:szCs w:val="22"/>
              </w:rPr>
              <w:t xml:space="preserve"> t</w:t>
            </w:r>
            <w:r>
              <w:rPr>
                <w:rFonts w:eastAsia="Arial" w:cs="Arial"/>
                <w:sz w:val="22"/>
                <w:szCs w:val="22"/>
              </w:rPr>
              <w:t>o</w:t>
            </w:r>
            <w:r>
              <w:rPr>
                <w:rFonts w:eastAsia="Arial" w:cs="Arial"/>
                <w:spacing w:val="1"/>
                <w:sz w:val="22"/>
                <w:szCs w:val="22"/>
              </w:rPr>
              <w:t xml:space="preserve"> m</w:t>
            </w:r>
            <w:r>
              <w:rPr>
                <w:rFonts w:eastAsia="Arial" w:cs="Arial"/>
                <w:spacing w:val="-3"/>
                <w:sz w:val="22"/>
                <w:szCs w:val="22"/>
              </w:rPr>
              <w:t>a</w:t>
            </w:r>
            <w:r>
              <w:rPr>
                <w:rFonts w:eastAsia="Arial" w:cs="Arial"/>
                <w:spacing w:val="1"/>
                <w:sz w:val="22"/>
                <w:szCs w:val="22"/>
              </w:rPr>
              <w:t>t</w:t>
            </w:r>
            <w:r>
              <w:rPr>
                <w:rFonts w:eastAsia="Arial" w:cs="Arial"/>
                <w:sz w:val="22"/>
                <w:szCs w:val="22"/>
              </w:rPr>
              <w:t>u</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h</w:t>
            </w:r>
            <w:r>
              <w:rPr>
                <w:rFonts w:eastAsia="Arial" w:cs="Arial"/>
                <w:spacing w:val="-3"/>
                <w:sz w:val="22"/>
                <w:szCs w:val="22"/>
              </w:rPr>
              <w:t>a</w:t>
            </w:r>
            <w:r>
              <w:rPr>
                <w:rFonts w:eastAsia="Arial" w:cs="Arial"/>
                <w:sz w:val="22"/>
                <w:szCs w:val="22"/>
              </w:rPr>
              <w:t>s</w:t>
            </w:r>
            <w:r>
              <w:rPr>
                <w:rFonts w:eastAsia="Arial" w:cs="Arial"/>
                <w:spacing w:val="2"/>
                <w:sz w:val="22"/>
                <w:szCs w:val="22"/>
              </w:rPr>
              <w:t xml:space="preserve"> </w:t>
            </w:r>
            <w:r>
              <w:rPr>
                <w:rFonts w:eastAsia="Arial" w:cs="Arial"/>
                <w:sz w:val="22"/>
                <w:szCs w:val="22"/>
              </w:rPr>
              <w:t>e</w:t>
            </w:r>
            <w:r>
              <w:rPr>
                <w:rFonts w:eastAsia="Arial" w:cs="Arial"/>
                <w:spacing w:val="-2"/>
                <w:sz w:val="22"/>
                <w:szCs w:val="22"/>
              </w:rPr>
              <w:t>s</w:t>
            </w:r>
            <w:r>
              <w:rPr>
                <w:rFonts w:eastAsia="Arial" w:cs="Arial"/>
                <w:spacing w:val="1"/>
                <w:sz w:val="22"/>
                <w:szCs w:val="22"/>
              </w:rPr>
              <w:t>t</w:t>
            </w:r>
            <w:r>
              <w:rPr>
                <w:rFonts w:eastAsia="Arial" w:cs="Arial"/>
                <w:sz w:val="22"/>
                <w:szCs w:val="22"/>
              </w:rPr>
              <w:t>ab</w:t>
            </w:r>
            <w:r>
              <w:rPr>
                <w:rFonts w:eastAsia="Arial" w:cs="Arial"/>
                <w:spacing w:val="-1"/>
                <w:sz w:val="22"/>
                <w:szCs w:val="22"/>
              </w:rPr>
              <w:t>li</w:t>
            </w:r>
            <w:r>
              <w:rPr>
                <w:rFonts w:eastAsia="Arial" w:cs="Arial"/>
                <w:sz w:val="22"/>
                <w:szCs w:val="22"/>
              </w:rPr>
              <w:t>shed</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t</w:t>
            </w:r>
            <w:r>
              <w:rPr>
                <w:rFonts w:eastAsia="Arial" w:cs="Arial"/>
                <w:sz w:val="22"/>
                <w:szCs w:val="22"/>
              </w:rPr>
              <w:t>and</w:t>
            </w:r>
            <w:r>
              <w:rPr>
                <w:rFonts w:eastAsia="Arial" w:cs="Arial"/>
                <w:spacing w:val="-3"/>
                <w:sz w:val="22"/>
                <w:szCs w:val="22"/>
              </w:rPr>
              <w:t>a</w:t>
            </w:r>
            <w:r>
              <w:rPr>
                <w:rFonts w:eastAsia="Arial" w:cs="Arial"/>
                <w:spacing w:val="1"/>
                <w:sz w:val="22"/>
                <w:szCs w:val="22"/>
              </w:rPr>
              <w:t>r</w:t>
            </w:r>
            <w:r>
              <w:rPr>
                <w:rFonts w:eastAsia="Arial" w:cs="Arial"/>
                <w:sz w:val="22"/>
                <w:szCs w:val="22"/>
              </w:rPr>
              <w:t>ds</w:t>
            </w:r>
            <w:r>
              <w:rPr>
                <w:rFonts w:eastAsia="Arial" w:cs="Arial"/>
                <w:spacing w:val="-1"/>
                <w:sz w:val="22"/>
                <w:szCs w:val="22"/>
              </w:rPr>
              <w:t xml:space="preserve"> </w:t>
            </w:r>
            <w:r>
              <w:rPr>
                <w:rFonts w:eastAsia="Arial" w:cs="Arial"/>
                <w:spacing w:val="-4"/>
                <w:sz w:val="22"/>
                <w:szCs w:val="22"/>
              </w:rPr>
              <w:t>w</w:t>
            </w:r>
            <w:r>
              <w:rPr>
                <w:rFonts w:eastAsia="Arial" w:cs="Arial"/>
                <w:sz w:val="22"/>
                <w:szCs w:val="22"/>
              </w:rPr>
              <w:t>h</w:t>
            </w:r>
            <w:r>
              <w:rPr>
                <w:rFonts w:eastAsia="Arial" w:cs="Arial"/>
                <w:spacing w:val="-1"/>
                <w:sz w:val="22"/>
                <w:szCs w:val="22"/>
              </w:rPr>
              <w:t>i</w:t>
            </w:r>
            <w:r>
              <w:rPr>
                <w:rFonts w:eastAsia="Arial" w:cs="Arial"/>
                <w:sz w:val="22"/>
                <w:szCs w:val="22"/>
              </w:rPr>
              <w:t>ch</w:t>
            </w:r>
            <w:r>
              <w:rPr>
                <w:rFonts w:eastAsia="Arial" w:cs="Arial"/>
                <w:spacing w:val="3"/>
                <w:sz w:val="22"/>
                <w:szCs w:val="22"/>
              </w:rPr>
              <w:t xml:space="preserve"> </w:t>
            </w:r>
            <w:r>
              <w:rPr>
                <w:rFonts w:eastAsia="Arial" w:cs="Arial"/>
                <w:spacing w:val="-2"/>
                <w:sz w:val="22"/>
                <w:szCs w:val="22"/>
              </w:rPr>
              <w:t>MM</w:t>
            </w:r>
            <w:r>
              <w:rPr>
                <w:rFonts w:eastAsia="Arial" w:cs="Arial"/>
                <w:spacing w:val="-1"/>
                <w:sz w:val="22"/>
                <w:szCs w:val="22"/>
              </w:rPr>
              <w:t>AR</w:t>
            </w:r>
            <w:r>
              <w:rPr>
                <w:rFonts w:eastAsia="Arial" w:cs="Arial"/>
                <w:sz w:val="22"/>
                <w:szCs w:val="22"/>
              </w:rPr>
              <w:t>T</w:t>
            </w:r>
            <w:r>
              <w:rPr>
                <w:rFonts w:eastAsia="Arial" w:cs="Arial"/>
                <w:spacing w:val="3"/>
                <w:sz w:val="22"/>
                <w:szCs w:val="22"/>
              </w:rPr>
              <w:t xml:space="preserve"> </w:t>
            </w:r>
            <w:r>
              <w:rPr>
                <w:rFonts w:eastAsia="Arial" w:cs="Arial"/>
                <w:sz w:val="22"/>
                <w:szCs w:val="22"/>
              </w:rPr>
              <w:t>has</w:t>
            </w:r>
            <w:r>
              <w:rPr>
                <w:rFonts w:eastAsia="Arial" w:cs="Arial"/>
                <w:spacing w:val="-1"/>
                <w:sz w:val="22"/>
                <w:szCs w:val="22"/>
              </w:rPr>
              <w:t xml:space="preserve"> </w:t>
            </w:r>
            <w:r>
              <w:rPr>
                <w:rFonts w:eastAsia="Arial" w:cs="Arial"/>
                <w:sz w:val="22"/>
                <w:szCs w:val="22"/>
              </w:rPr>
              <w:t>adop</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z w:val="22"/>
                <w:szCs w:val="22"/>
              </w:rPr>
              <w:t>as</w:t>
            </w:r>
            <w:r>
              <w:rPr>
                <w:rFonts w:eastAsia="Arial" w:cs="Arial"/>
                <w:spacing w:val="2"/>
                <w:sz w:val="22"/>
                <w:szCs w:val="22"/>
              </w:rPr>
              <w:t xml:space="preserve"> </w:t>
            </w:r>
            <w:r>
              <w:rPr>
                <w:rFonts w:eastAsia="Arial" w:cs="Arial"/>
                <w:spacing w:val="-3"/>
                <w:sz w:val="22"/>
                <w:szCs w:val="22"/>
              </w:rPr>
              <w:t>i</w:t>
            </w:r>
            <w:r>
              <w:rPr>
                <w:rFonts w:eastAsia="Arial" w:cs="Arial"/>
                <w:spacing w:val="-1"/>
                <w:sz w:val="22"/>
                <w:szCs w:val="22"/>
              </w:rPr>
              <w:t>t</w:t>
            </w:r>
            <w:r>
              <w:rPr>
                <w:rFonts w:eastAsia="Arial" w:cs="Arial"/>
                <w:sz w:val="22"/>
                <w:szCs w:val="22"/>
              </w:rPr>
              <w:t>s o</w:t>
            </w:r>
            <w:r>
              <w:rPr>
                <w:rFonts w:eastAsia="Arial" w:cs="Arial"/>
                <w:spacing w:val="-3"/>
                <w:sz w:val="22"/>
                <w:szCs w:val="22"/>
              </w:rPr>
              <w:t>w</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z w:val="22"/>
                <w:szCs w:val="22"/>
              </w:rPr>
              <w:t>o</w:t>
            </w:r>
            <w:r>
              <w:rPr>
                <w:rFonts w:eastAsia="Arial" w:cs="Arial"/>
                <w:spacing w:val="1"/>
                <w:sz w:val="22"/>
                <w:szCs w:val="22"/>
              </w:rPr>
              <w:t>r</w:t>
            </w:r>
            <w:r>
              <w:rPr>
                <w:rFonts w:eastAsia="Arial" w:cs="Arial"/>
                <w:sz w:val="22"/>
                <w:szCs w:val="22"/>
              </w:rPr>
              <w:t xml:space="preserve">der </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nsu</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pacing w:val="-2"/>
                <w:sz w:val="22"/>
                <w:szCs w:val="22"/>
              </w:rPr>
              <w:t>s</w:t>
            </w:r>
            <w:r>
              <w:rPr>
                <w:rFonts w:eastAsia="Arial" w:cs="Arial"/>
                <w:spacing w:val="-1"/>
                <w:sz w:val="22"/>
                <w:szCs w:val="22"/>
              </w:rPr>
              <w:t>t</w:t>
            </w:r>
            <w:r>
              <w:rPr>
                <w:rFonts w:eastAsia="Arial" w:cs="Arial"/>
                <w:sz w:val="22"/>
                <w:szCs w:val="22"/>
              </w:rPr>
              <w:t>udent</w:t>
            </w:r>
            <w:r>
              <w:rPr>
                <w:rFonts w:eastAsia="Arial" w:cs="Arial"/>
                <w:spacing w:val="3"/>
                <w:sz w:val="22"/>
                <w:szCs w:val="22"/>
              </w:rPr>
              <w:t xml:space="preserve"> </w:t>
            </w:r>
            <w:r>
              <w:rPr>
                <w:rFonts w:eastAsia="Arial" w:cs="Arial"/>
                <w:sz w:val="22"/>
                <w:szCs w:val="22"/>
              </w:rPr>
              <w:t>su</w:t>
            </w:r>
            <w:r>
              <w:rPr>
                <w:rFonts w:eastAsia="Arial" w:cs="Arial"/>
                <w:spacing w:val="-2"/>
                <w:sz w:val="22"/>
                <w:szCs w:val="22"/>
              </w:rPr>
              <w:t>c</w:t>
            </w:r>
            <w:r>
              <w:rPr>
                <w:rFonts w:eastAsia="Arial" w:cs="Arial"/>
                <w:sz w:val="22"/>
                <w:szCs w:val="22"/>
              </w:rPr>
              <w:t>cess.</w:t>
            </w:r>
            <w:r w:rsidR="00481E55">
              <w:rPr>
                <w:rFonts w:eastAsia="Arial" w:cs="Arial"/>
                <w:sz w:val="22"/>
                <w:szCs w:val="22"/>
              </w:rPr>
              <w:t xml:space="preserve"> </w:t>
            </w:r>
          </w:p>
          <w:p w:rsidR="00577C65" w:rsidRDefault="00577C65" w:rsidP="00577C65">
            <w:pPr>
              <w:spacing w:before="10" w:line="240" w:lineRule="exact"/>
            </w:pPr>
          </w:p>
          <w:p w:rsidR="00577C65" w:rsidRDefault="00577C65" w:rsidP="00577C65">
            <w:pPr>
              <w:ind w:left="120" w:right="242"/>
              <w:rPr>
                <w:rFonts w:eastAsia="Arial" w:cs="Arial"/>
                <w:sz w:val="22"/>
                <w:szCs w:val="22"/>
              </w:rPr>
            </w:pPr>
            <w:r>
              <w:rPr>
                <w:rFonts w:eastAsia="Arial" w:cs="Arial"/>
                <w:spacing w:val="-1"/>
                <w:sz w:val="22"/>
                <w:szCs w:val="22"/>
              </w:rPr>
              <w:t>C</w:t>
            </w:r>
            <w:r>
              <w:rPr>
                <w:rFonts w:eastAsia="Arial" w:cs="Arial"/>
                <w:sz w:val="22"/>
                <w:szCs w:val="22"/>
              </w:rPr>
              <w:t>a</w:t>
            </w:r>
            <w:r>
              <w:rPr>
                <w:rFonts w:eastAsia="Arial" w:cs="Arial"/>
                <w:spacing w:val="-1"/>
                <w:sz w:val="22"/>
                <w:szCs w:val="22"/>
              </w:rPr>
              <w:t>li</w:t>
            </w:r>
            <w:r>
              <w:rPr>
                <w:rFonts w:eastAsia="Arial" w:cs="Arial"/>
                <w:spacing w:val="3"/>
                <w:sz w:val="22"/>
                <w:szCs w:val="22"/>
              </w:rPr>
              <w:t>f</w:t>
            </w:r>
            <w:r>
              <w:rPr>
                <w:rFonts w:eastAsia="Arial" w:cs="Arial"/>
                <w:sz w:val="22"/>
                <w:szCs w:val="22"/>
              </w:rPr>
              <w:t>o</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a</w:t>
            </w:r>
            <w:r>
              <w:rPr>
                <w:rFonts w:eastAsia="Arial" w:cs="Arial"/>
                <w:spacing w:val="1"/>
                <w:sz w:val="22"/>
                <w:szCs w:val="22"/>
              </w:rPr>
              <w:t xml:space="preserve"> </w:t>
            </w:r>
            <w:r>
              <w:rPr>
                <w:rFonts w:eastAsia="Arial" w:cs="Arial"/>
                <w:sz w:val="22"/>
                <w:szCs w:val="22"/>
              </w:rPr>
              <w:t>Lab</w:t>
            </w:r>
            <w:r>
              <w:rPr>
                <w:rFonts w:eastAsia="Arial" w:cs="Arial"/>
                <w:spacing w:val="-3"/>
                <w:sz w:val="22"/>
                <w:szCs w:val="22"/>
              </w:rPr>
              <w:t>o</w:t>
            </w:r>
            <w:r>
              <w:rPr>
                <w:rFonts w:eastAsia="Arial" w:cs="Arial"/>
                <w:sz w:val="22"/>
                <w:szCs w:val="22"/>
              </w:rPr>
              <w:t>r</w:t>
            </w:r>
            <w:r>
              <w:rPr>
                <w:rFonts w:eastAsia="Arial" w:cs="Arial"/>
                <w:spacing w:val="2"/>
                <w:sz w:val="22"/>
                <w:szCs w:val="22"/>
              </w:rPr>
              <w:t xml:space="preserve"> </w:t>
            </w:r>
            <w:r>
              <w:rPr>
                <w:rFonts w:eastAsia="Arial" w:cs="Arial"/>
                <w:spacing w:val="-3"/>
                <w:sz w:val="22"/>
                <w:szCs w:val="22"/>
              </w:rPr>
              <w:t>M</w:t>
            </w:r>
            <w:r>
              <w:rPr>
                <w:rFonts w:eastAsia="Arial" w:cs="Arial"/>
                <w:sz w:val="22"/>
                <w:szCs w:val="22"/>
              </w:rPr>
              <w:t>a</w:t>
            </w:r>
            <w:r>
              <w:rPr>
                <w:rFonts w:eastAsia="Arial" w:cs="Arial"/>
                <w:spacing w:val="-2"/>
                <w:sz w:val="22"/>
                <w:szCs w:val="22"/>
              </w:rPr>
              <w:t>r</w:t>
            </w:r>
            <w:r>
              <w:rPr>
                <w:rFonts w:eastAsia="Arial" w:cs="Arial"/>
                <w:spacing w:val="2"/>
                <w:sz w:val="22"/>
                <w:szCs w:val="22"/>
              </w:rPr>
              <w:t>k</w:t>
            </w:r>
            <w:r>
              <w:rPr>
                <w:rFonts w:eastAsia="Arial" w:cs="Arial"/>
                <w:sz w:val="22"/>
                <w:szCs w:val="22"/>
              </w:rPr>
              <w:t xml:space="preserve">et </w:t>
            </w:r>
            <w:r>
              <w:rPr>
                <w:rFonts w:eastAsia="Arial" w:cs="Arial"/>
                <w:spacing w:val="-2"/>
                <w:sz w:val="22"/>
                <w:szCs w:val="22"/>
              </w:rPr>
              <w:t>r</w:t>
            </w:r>
            <w:r>
              <w:rPr>
                <w:rFonts w:eastAsia="Arial" w:cs="Arial"/>
                <w:sz w:val="22"/>
                <w:szCs w:val="22"/>
              </w:rPr>
              <w:t>epo</w:t>
            </w:r>
            <w:r>
              <w:rPr>
                <w:rFonts w:eastAsia="Arial" w:cs="Arial"/>
                <w:spacing w:val="1"/>
                <w:sz w:val="22"/>
                <w:szCs w:val="22"/>
              </w:rPr>
              <w:t>rt</w:t>
            </w:r>
            <w:r>
              <w:rPr>
                <w:rFonts w:eastAsia="Arial" w:cs="Arial"/>
                <w:sz w:val="22"/>
                <w:szCs w:val="22"/>
              </w:rPr>
              <w:t>s</w:t>
            </w:r>
            <w:r>
              <w:rPr>
                <w:rFonts w:eastAsia="Arial" w:cs="Arial"/>
                <w:spacing w:val="-1"/>
                <w:sz w:val="22"/>
                <w:szCs w:val="22"/>
              </w:rPr>
              <w:t xml:space="preserve"> </w:t>
            </w:r>
            <w:r>
              <w:rPr>
                <w:rFonts w:eastAsia="Arial" w:cs="Arial"/>
                <w:sz w:val="22"/>
                <w:szCs w:val="22"/>
              </w:rPr>
              <w:t>e</w:t>
            </w:r>
            <w:r>
              <w:rPr>
                <w:rFonts w:eastAsia="Arial" w:cs="Arial"/>
                <w:spacing w:val="-2"/>
                <w:sz w:val="22"/>
                <w:szCs w:val="22"/>
              </w:rPr>
              <w:t>v</w:t>
            </w:r>
            <w:r>
              <w:rPr>
                <w:rFonts w:eastAsia="Arial" w:cs="Arial"/>
                <w:sz w:val="22"/>
                <w:szCs w:val="22"/>
              </w:rPr>
              <w:t>en</w:t>
            </w:r>
            <w:r>
              <w:rPr>
                <w:rFonts w:eastAsia="Arial" w:cs="Arial"/>
                <w:spacing w:val="1"/>
                <w:sz w:val="22"/>
                <w:szCs w:val="22"/>
              </w:rPr>
              <w:t xml:space="preserve"> </w:t>
            </w:r>
            <w:r>
              <w:rPr>
                <w:rFonts w:eastAsia="Arial" w:cs="Arial"/>
                <w:sz w:val="22"/>
                <w:szCs w:val="22"/>
              </w:rPr>
              <w:t>g</w:t>
            </w:r>
            <w:r>
              <w:rPr>
                <w:rFonts w:eastAsia="Arial" w:cs="Arial"/>
                <w:spacing w:val="1"/>
                <w:sz w:val="22"/>
                <w:szCs w:val="22"/>
              </w:rPr>
              <w:t>r</w:t>
            </w:r>
            <w:r>
              <w:rPr>
                <w:rFonts w:eastAsia="Arial" w:cs="Arial"/>
                <w:sz w:val="22"/>
                <w:szCs w:val="22"/>
              </w:rPr>
              <w:t>e</w:t>
            </w:r>
            <w:r>
              <w:rPr>
                <w:rFonts w:eastAsia="Arial" w:cs="Arial"/>
                <w:spacing w:val="-3"/>
                <w:sz w:val="22"/>
                <w:szCs w:val="22"/>
              </w:rPr>
              <w:t>a</w:t>
            </w:r>
            <w:r>
              <w:rPr>
                <w:rFonts w:eastAsia="Arial" w:cs="Arial"/>
                <w:spacing w:val="1"/>
                <w:sz w:val="22"/>
                <w:szCs w:val="22"/>
              </w:rPr>
              <w:t>t</w:t>
            </w:r>
            <w:r>
              <w:rPr>
                <w:rFonts w:eastAsia="Arial" w:cs="Arial"/>
                <w:sz w:val="22"/>
                <w:szCs w:val="22"/>
              </w:rPr>
              <w:t>er de</w:t>
            </w:r>
            <w:r>
              <w:rPr>
                <w:rFonts w:eastAsia="Arial" w:cs="Arial"/>
                <w:spacing w:val="-2"/>
                <w:sz w:val="22"/>
                <w:szCs w:val="22"/>
              </w:rPr>
              <w:t>m</w:t>
            </w:r>
            <w:r>
              <w:rPr>
                <w:rFonts w:eastAsia="Arial" w:cs="Arial"/>
                <w:sz w:val="22"/>
                <w:szCs w:val="22"/>
              </w:rPr>
              <w:t>and</w:t>
            </w:r>
            <w:r>
              <w:rPr>
                <w:rFonts w:eastAsia="Arial" w:cs="Arial"/>
                <w:spacing w:val="1"/>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t</w:t>
            </w:r>
            <w:r>
              <w:rPr>
                <w:rFonts w:eastAsia="Arial" w:cs="Arial"/>
                <w:sz w:val="22"/>
                <w:szCs w:val="22"/>
              </w:rPr>
              <w:t>he</w:t>
            </w:r>
            <w:r>
              <w:rPr>
                <w:rFonts w:eastAsia="Arial" w:cs="Arial"/>
                <w:spacing w:val="-4"/>
                <w:sz w:val="22"/>
                <w:szCs w:val="22"/>
              </w:rPr>
              <w:t xml:space="preserve"> </w:t>
            </w:r>
            <w:r>
              <w:rPr>
                <w:rFonts w:eastAsia="Arial" w:cs="Arial"/>
                <w:spacing w:val="3"/>
                <w:sz w:val="22"/>
                <w:szCs w:val="22"/>
              </w:rPr>
              <w:t>f</w:t>
            </w:r>
            <w:r>
              <w:rPr>
                <w:rFonts w:eastAsia="Arial" w:cs="Arial"/>
                <w:spacing w:val="-3"/>
                <w:sz w:val="22"/>
                <w:szCs w:val="22"/>
              </w:rPr>
              <w:t>u</w:t>
            </w:r>
            <w:r>
              <w:rPr>
                <w:rFonts w:eastAsia="Arial" w:cs="Arial"/>
                <w:spacing w:val="1"/>
                <w:sz w:val="22"/>
                <w:szCs w:val="22"/>
              </w:rPr>
              <w:t>t</w:t>
            </w:r>
            <w:r>
              <w:rPr>
                <w:rFonts w:eastAsia="Arial" w:cs="Arial"/>
                <w:sz w:val="22"/>
                <w:szCs w:val="22"/>
              </w:rPr>
              <w:t>u</w:t>
            </w:r>
            <w:r>
              <w:rPr>
                <w:rFonts w:eastAsia="Arial" w:cs="Arial"/>
                <w:spacing w:val="1"/>
                <w:sz w:val="22"/>
                <w:szCs w:val="22"/>
              </w:rPr>
              <w:t>r</w:t>
            </w:r>
            <w:r>
              <w:rPr>
                <w:rFonts w:eastAsia="Arial" w:cs="Arial"/>
                <w:sz w:val="22"/>
                <w:szCs w:val="22"/>
              </w:rPr>
              <w:t>e</w:t>
            </w:r>
            <w:r>
              <w:rPr>
                <w:rFonts w:eastAsia="Arial" w:cs="Arial"/>
                <w:spacing w:val="-1"/>
                <w:sz w:val="22"/>
                <w:szCs w:val="22"/>
              </w:rPr>
              <w:t xml:space="preserve"> </w:t>
            </w:r>
            <w:r>
              <w:rPr>
                <w:rFonts w:eastAsia="Arial" w:cs="Arial"/>
                <w:sz w:val="22"/>
                <w:szCs w:val="22"/>
              </w:rPr>
              <w:t>-</w:t>
            </w:r>
            <w:r>
              <w:rPr>
                <w:rFonts w:eastAsia="Arial" w:cs="Arial"/>
                <w:spacing w:val="1"/>
                <w:sz w:val="22"/>
                <w:szCs w:val="22"/>
              </w:rPr>
              <w:t xml:space="preserve"> </w:t>
            </w:r>
            <w:r>
              <w:rPr>
                <w:rFonts w:eastAsia="Arial" w:cs="Arial"/>
                <w:sz w:val="22"/>
                <w:szCs w:val="22"/>
              </w:rPr>
              <w:t>2</w:t>
            </w:r>
            <w:r>
              <w:rPr>
                <w:rFonts w:eastAsia="Arial" w:cs="Arial"/>
                <w:spacing w:val="-3"/>
                <w:sz w:val="22"/>
                <w:szCs w:val="22"/>
              </w:rPr>
              <w:t>5</w:t>
            </w:r>
            <w:r>
              <w:rPr>
                <w:rFonts w:eastAsia="Arial" w:cs="Arial"/>
                <w:spacing w:val="1"/>
                <w:sz w:val="22"/>
                <w:szCs w:val="22"/>
              </w:rPr>
              <w:t>.</w:t>
            </w:r>
            <w:r>
              <w:rPr>
                <w:rFonts w:eastAsia="Arial" w:cs="Arial"/>
                <w:sz w:val="22"/>
                <w:szCs w:val="22"/>
              </w:rPr>
              <w:t>7% - pe</w:t>
            </w:r>
            <w:r>
              <w:rPr>
                <w:rFonts w:eastAsia="Arial" w:cs="Arial"/>
                <w:spacing w:val="1"/>
                <w:sz w:val="22"/>
                <w:szCs w:val="22"/>
              </w:rPr>
              <w:t>r</w:t>
            </w:r>
            <w:r>
              <w:rPr>
                <w:rFonts w:eastAsia="Arial" w:cs="Arial"/>
                <w:sz w:val="22"/>
                <w:szCs w:val="22"/>
              </w:rPr>
              <w:t>haps</w:t>
            </w:r>
            <w:r>
              <w:rPr>
                <w:rFonts w:eastAsia="Arial" w:cs="Arial"/>
                <w:spacing w:val="-1"/>
                <w:sz w:val="22"/>
                <w:szCs w:val="22"/>
              </w:rPr>
              <w:t xml:space="preserve"> </w:t>
            </w:r>
            <w:r>
              <w:rPr>
                <w:rFonts w:eastAsia="Arial" w:cs="Arial"/>
                <w:spacing w:val="1"/>
                <w:sz w:val="22"/>
                <w:szCs w:val="22"/>
              </w:rPr>
              <w:t>r</w:t>
            </w:r>
            <w:r>
              <w:rPr>
                <w:rFonts w:eastAsia="Arial" w:cs="Arial"/>
                <w:spacing w:val="-3"/>
                <w:sz w:val="22"/>
                <w:szCs w:val="22"/>
              </w:rPr>
              <w:t>e</w:t>
            </w:r>
            <w:r>
              <w:rPr>
                <w:rFonts w:eastAsia="Arial" w:cs="Arial"/>
                <w:spacing w:val="3"/>
                <w:sz w:val="22"/>
                <w:szCs w:val="22"/>
              </w:rPr>
              <w:t>f</w:t>
            </w:r>
            <w:r>
              <w:rPr>
                <w:rFonts w:eastAsia="Arial" w:cs="Arial"/>
                <w:spacing w:val="-1"/>
                <w:sz w:val="22"/>
                <w:szCs w:val="22"/>
              </w:rPr>
              <w:t>l</w:t>
            </w:r>
            <w:r>
              <w:rPr>
                <w:rFonts w:eastAsia="Arial" w:cs="Arial"/>
                <w:spacing w:val="-3"/>
                <w:sz w:val="22"/>
                <w:szCs w:val="22"/>
              </w:rPr>
              <w:t>e</w:t>
            </w:r>
            <w:r>
              <w:rPr>
                <w:rFonts w:eastAsia="Arial" w:cs="Arial"/>
                <w:sz w:val="22"/>
                <w:szCs w:val="22"/>
              </w:rPr>
              <w:t>c</w:t>
            </w:r>
            <w:r>
              <w:rPr>
                <w:rFonts w:eastAsia="Arial" w:cs="Arial"/>
                <w:spacing w:val="1"/>
                <w:sz w:val="22"/>
                <w:szCs w:val="22"/>
              </w:rPr>
              <w:t>t</w:t>
            </w:r>
            <w:r>
              <w:rPr>
                <w:rFonts w:eastAsia="Arial" w:cs="Arial"/>
                <w:spacing w:val="-1"/>
                <w:sz w:val="22"/>
                <w:szCs w:val="22"/>
              </w:rPr>
              <w:t>i</w:t>
            </w:r>
            <w:r>
              <w:rPr>
                <w:rFonts w:eastAsia="Arial" w:cs="Arial"/>
                <w:spacing w:val="-3"/>
                <w:sz w:val="22"/>
                <w:szCs w:val="22"/>
              </w:rPr>
              <w:t>n</w:t>
            </w:r>
            <w:r>
              <w:rPr>
                <w:rFonts w:eastAsia="Arial" w:cs="Arial"/>
                <w:sz w:val="22"/>
                <w:szCs w:val="22"/>
              </w:rPr>
              <w:t>g</w:t>
            </w:r>
            <w:r>
              <w:rPr>
                <w:rFonts w:eastAsia="Arial" w:cs="Arial"/>
                <w:spacing w:val="1"/>
                <w:sz w:val="22"/>
                <w:szCs w:val="22"/>
              </w:rPr>
              <w:t xml:space="preserve"> t</w:t>
            </w:r>
            <w:r>
              <w:rPr>
                <w:rFonts w:eastAsia="Arial" w:cs="Arial"/>
                <w:sz w:val="22"/>
                <w:szCs w:val="22"/>
              </w:rPr>
              <w:t>he nu</w:t>
            </w:r>
            <w:r>
              <w:rPr>
                <w:rFonts w:eastAsia="Arial" w:cs="Arial"/>
                <w:spacing w:val="1"/>
                <w:sz w:val="22"/>
                <w:szCs w:val="22"/>
              </w:rPr>
              <w:t>m</w:t>
            </w:r>
            <w:r>
              <w:rPr>
                <w:rFonts w:eastAsia="Arial" w:cs="Arial"/>
                <w:sz w:val="22"/>
                <w:szCs w:val="22"/>
              </w:rPr>
              <w:t xml:space="preserve">ber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1"/>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1"/>
                <w:sz w:val="22"/>
                <w:szCs w:val="22"/>
              </w:rPr>
              <w:t>l</w:t>
            </w:r>
            <w:r>
              <w:rPr>
                <w:rFonts w:eastAsia="Arial" w:cs="Arial"/>
                <w:sz w:val="22"/>
                <w:szCs w:val="22"/>
              </w:rPr>
              <w:t>a</w:t>
            </w:r>
            <w:r>
              <w:rPr>
                <w:rFonts w:eastAsia="Arial" w:cs="Arial"/>
                <w:spacing w:val="1"/>
                <w:sz w:val="22"/>
                <w:szCs w:val="22"/>
              </w:rPr>
              <w:t>t</w:t>
            </w:r>
            <w:r>
              <w:rPr>
                <w:rFonts w:eastAsia="Arial" w:cs="Arial"/>
                <w:sz w:val="22"/>
                <w:szCs w:val="22"/>
              </w:rPr>
              <w:t>ed</w:t>
            </w:r>
            <w:r>
              <w:rPr>
                <w:rFonts w:eastAsia="Arial" w:cs="Arial"/>
                <w:spacing w:val="-4"/>
                <w:sz w:val="22"/>
                <w:szCs w:val="22"/>
              </w:rPr>
              <w:t xml:space="preserve"> </w:t>
            </w:r>
            <w:r>
              <w:rPr>
                <w:rFonts w:eastAsia="Arial" w:cs="Arial"/>
                <w:sz w:val="22"/>
                <w:szCs w:val="22"/>
              </w:rPr>
              <w:t>co</w:t>
            </w:r>
            <w:r>
              <w:rPr>
                <w:rFonts w:eastAsia="Arial" w:cs="Arial"/>
                <w:spacing w:val="1"/>
                <w:sz w:val="22"/>
                <w:szCs w:val="22"/>
              </w:rPr>
              <w:t>m</w:t>
            </w:r>
            <w:r>
              <w:rPr>
                <w:rFonts w:eastAsia="Arial" w:cs="Arial"/>
                <w:sz w:val="22"/>
                <w:szCs w:val="22"/>
              </w:rPr>
              <w:t>pan</w:t>
            </w:r>
            <w:r>
              <w:rPr>
                <w:rFonts w:eastAsia="Arial" w:cs="Arial"/>
                <w:spacing w:val="-1"/>
                <w:sz w:val="22"/>
                <w:szCs w:val="22"/>
              </w:rPr>
              <w:t>i</w:t>
            </w:r>
            <w:r>
              <w:rPr>
                <w:rFonts w:eastAsia="Arial" w:cs="Arial"/>
                <w:sz w:val="22"/>
                <w:szCs w:val="22"/>
              </w:rPr>
              <w:t>es</w:t>
            </w:r>
            <w:r>
              <w:rPr>
                <w:rFonts w:eastAsia="Arial" w:cs="Arial"/>
                <w:spacing w:val="2"/>
                <w:sz w:val="22"/>
                <w:szCs w:val="22"/>
              </w:rPr>
              <w:t xml:space="preserve"> </w:t>
            </w:r>
            <w:r>
              <w:rPr>
                <w:rFonts w:eastAsia="Arial" w:cs="Arial"/>
                <w:spacing w:val="-1"/>
                <w:sz w:val="22"/>
                <w:szCs w:val="22"/>
              </w:rPr>
              <w:t>i</w:t>
            </w:r>
            <w:r>
              <w:rPr>
                <w:rFonts w:eastAsia="Arial" w:cs="Arial"/>
                <w:sz w:val="22"/>
                <w:szCs w:val="22"/>
              </w:rPr>
              <w:t>n</w:t>
            </w:r>
            <w:r>
              <w:rPr>
                <w:rFonts w:eastAsia="Arial" w:cs="Arial"/>
                <w:spacing w:val="-1"/>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s</w:t>
            </w:r>
            <w:r>
              <w:rPr>
                <w:rFonts w:eastAsia="Arial" w:cs="Arial"/>
                <w:spacing w:val="1"/>
                <w:sz w:val="22"/>
                <w:szCs w:val="22"/>
              </w:rPr>
              <w:t>t</w:t>
            </w:r>
            <w:r>
              <w:rPr>
                <w:rFonts w:eastAsia="Arial" w:cs="Arial"/>
                <w:spacing w:val="-3"/>
                <w:sz w:val="22"/>
                <w:szCs w:val="22"/>
              </w:rPr>
              <w:t>a</w:t>
            </w:r>
            <w:r>
              <w:rPr>
                <w:rFonts w:eastAsia="Arial" w:cs="Arial"/>
                <w:spacing w:val="1"/>
                <w:sz w:val="22"/>
                <w:szCs w:val="22"/>
              </w:rPr>
              <w:t>t</w:t>
            </w:r>
            <w:r>
              <w:rPr>
                <w:rFonts w:eastAsia="Arial" w:cs="Arial"/>
                <w:sz w:val="22"/>
                <w:szCs w:val="22"/>
              </w:rPr>
              <w:t>e.</w:t>
            </w:r>
            <w:r>
              <w:rPr>
                <w:rFonts w:eastAsia="Arial" w:cs="Arial"/>
                <w:spacing w:val="-1"/>
                <w:sz w:val="22"/>
                <w:szCs w:val="22"/>
              </w:rPr>
              <w:t xml:space="preserve"> C</w:t>
            </w:r>
            <w:r>
              <w:rPr>
                <w:rFonts w:eastAsia="Arial" w:cs="Arial"/>
                <w:sz w:val="22"/>
                <w:szCs w:val="22"/>
              </w:rPr>
              <w:t>a</w:t>
            </w:r>
            <w:r>
              <w:rPr>
                <w:rFonts w:eastAsia="Arial" w:cs="Arial"/>
                <w:spacing w:val="-1"/>
                <w:sz w:val="22"/>
                <w:szCs w:val="22"/>
              </w:rPr>
              <w:t>li</w:t>
            </w:r>
            <w:r>
              <w:rPr>
                <w:rFonts w:eastAsia="Arial" w:cs="Arial"/>
                <w:spacing w:val="3"/>
                <w:sz w:val="22"/>
                <w:szCs w:val="22"/>
              </w:rPr>
              <w:t>f</w:t>
            </w:r>
            <w:r>
              <w:rPr>
                <w:rFonts w:eastAsia="Arial" w:cs="Arial"/>
                <w:sz w:val="22"/>
                <w:szCs w:val="22"/>
              </w:rPr>
              <w:t>o</w:t>
            </w:r>
            <w:r>
              <w:rPr>
                <w:rFonts w:eastAsia="Arial" w:cs="Arial"/>
                <w:spacing w:val="1"/>
                <w:sz w:val="22"/>
                <w:szCs w:val="22"/>
              </w:rPr>
              <w:t>r</w:t>
            </w:r>
            <w:r>
              <w:rPr>
                <w:rFonts w:eastAsia="Arial" w:cs="Arial"/>
                <w:sz w:val="22"/>
                <w:szCs w:val="22"/>
              </w:rPr>
              <w:t>n</w:t>
            </w:r>
            <w:r>
              <w:rPr>
                <w:rFonts w:eastAsia="Arial" w:cs="Arial"/>
                <w:spacing w:val="-1"/>
                <w:sz w:val="22"/>
                <w:szCs w:val="22"/>
              </w:rPr>
              <w:t>i</w:t>
            </w:r>
            <w:r>
              <w:rPr>
                <w:rFonts w:eastAsia="Arial" w:cs="Arial"/>
                <w:sz w:val="22"/>
                <w:szCs w:val="22"/>
              </w:rPr>
              <w:t>a</w:t>
            </w:r>
            <w:r>
              <w:rPr>
                <w:rFonts w:eastAsia="Arial" w:cs="Arial"/>
                <w:spacing w:val="2"/>
                <w:sz w:val="22"/>
                <w:szCs w:val="22"/>
              </w:rPr>
              <w:t xml:space="preserve"> </w:t>
            </w:r>
            <w:r>
              <w:rPr>
                <w:rFonts w:eastAsia="Arial" w:cs="Arial"/>
                <w:spacing w:val="-1"/>
                <w:sz w:val="22"/>
                <w:szCs w:val="22"/>
              </w:rPr>
              <w:t>C</w:t>
            </w:r>
            <w:r>
              <w:rPr>
                <w:rFonts w:eastAsia="Arial" w:cs="Arial"/>
                <w:spacing w:val="-3"/>
                <w:sz w:val="22"/>
                <w:szCs w:val="22"/>
              </w:rPr>
              <w:t>o</w:t>
            </w:r>
            <w:r>
              <w:rPr>
                <w:rFonts w:eastAsia="Arial" w:cs="Arial"/>
                <w:spacing w:val="1"/>
                <w:sz w:val="22"/>
                <w:szCs w:val="22"/>
              </w:rPr>
              <w:t>mm</w:t>
            </w:r>
            <w:r>
              <w:rPr>
                <w:rFonts w:eastAsia="Arial" w:cs="Arial"/>
                <w:sz w:val="22"/>
                <w:szCs w:val="22"/>
              </w:rPr>
              <w:t>un</w:t>
            </w:r>
            <w:r>
              <w:rPr>
                <w:rFonts w:eastAsia="Arial" w:cs="Arial"/>
                <w:spacing w:val="-4"/>
                <w:sz w:val="22"/>
                <w:szCs w:val="22"/>
              </w:rPr>
              <w:t>i</w:t>
            </w:r>
            <w:r>
              <w:rPr>
                <w:rFonts w:eastAsia="Arial" w:cs="Arial"/>
                <w:spacing w:val="1"/>
                <w:sz w:val="22"/>
                <w:szCs w:val="22"/>
              </w:rPr>
              <w:t>t</w:t>
            </w:r>
            <w:r>
              <w:rPr>
                <w:rFonts w:eastAsia="Arial" w:cs="Arial"/>
                <w:sz w:val="22"/>
                <w:szCs w:val="22"/>
              </w:rPr>
              <w:t>y</w:t>
            </w:r>
            <w:r>
              <w:rPr>
                <w:rFonts w:eastAsia="Arial" w:cs="Arial"/>
                <w:spacing w:val="-1"/>
                <w:sz w:val="22"/>
                <w:szCs w:val="22"/>
              </w:rPr>
              <w:t xml:space="preserve"> C</w:t>
            </w:r>
            <w:r>
              <w:rPr>
                <w:rFonts w:eastAsia="Arial" w:cs="Arial"/>
                <w:sz w:val="22"/>
                <w:szCs w:val="22"/>
              </w:rPr>
              <w:t>o</w:t>
            </w:r>
            <w:r>
              <w:rPr>
                <w:rFonts w:eastAsia="Arial" w:cs="Arial"/>
                <w:spacing w:val="-1"/>
                <w:sz w:val="22"/>
                <w:szCs w:val="22"/>
              </w:rPr>
              <w:t>ll</w:t>
            </w:r>
            <w:r>
              <w:rPr>
                <w:rFonts w:eastAsia="Arial" w:cs="Arial"/>
                <w:sz w:val="22"/>
                <w:szCs w:val="22"/>
              </w:rPr>
              <w:t>e</w:t>
            </w:r>
            <w:r>
              <w:rPr>
                <w:rFonts w:eastAsia="Arial" w:cs="Arial"/>
                <w:spacing w:val="2"/>
                <w:sz w:val="22"/>
                <w:szCs w:val="22"/>
              </w:rPr>
              <w:t>g</w:t>
            </w:r>
            <w:r>
              <w:rPr>
                <w:rFonts w:eastAsia="Arial" w:cs="Arial"/>
                <w:sz w:val="22"/>
                <w:szCs w:val="22"/>
              </w:rPr>
              <w:t>e</w:t>
            </w:r>
            <w:r>
              <w:rPr>
                <w:rFonts w:eastAsia="Arial" w:cs="Arial"/>
                <w:spacing w:val="2"/>
                <w:sz w:val="22"/>
                <w:szCs w:val="22"/>
              </w:rPr>
              <w:t xml:space="preserve"> </w:t>
            </w:r>
            <w:r>
              <w:rPr>
                <w:rFonts w:eastAsia="Arial" w:cs="Arial"/>
                <w:spacing w:val="-1"/>
                <w:sz w:val="22"/>
                <w:szCs w:val="22"/>
              </w:rPr>
              <w:t>E</w:t>
            </w:r>
            <w:r>
              <w:rPr>
                <w:rFonts w:eastAsia="Arial" w:cs="Arial"/>
                <w:sz w:val="22"/>
                <w:szCs w:val="22"/>
              </w:rPr>
              <w:t>con</w:t>
            </w:r>
            <w:r>
              <w:rPr>
                <w:rFonts w:eastAsia="Arial" w:cs="Arial"/>
                <w:spacing w:val="-3"/>
                <w:sz w:val="22"/>
                <w:szCs w:val="22"/>
              </w:rPr>
              <w:t>o</w:t>
            </w:r>
            <w:r>
              <w:rPr>
                <w:rFonts w:eastAsia="Arial" w:cs="Arial"/>
                <w:spacing w:val="1"/>
                <w:sz w:val="22"/>
                <w:szCs w:val="22"/>
              </w:rPr>
              <w:t>m</w:t>
            </w:r>
            <w:r>
              <w:rPr>
                <w:rFonts w:eastAsia="Arial" w:cs="Arial"/>
                <w:spacing w:val="-1"/>
                <w:sz w:val="22"/>
                <w:szCs w:val="22"/>
              </w:rPr>
              <w:t>i</w:t>
            </w:r>
            <w:r>
              <w:rPr>
                <w:rFonts w:eastAsia="Arial" w:cs="Arial"/>
                <w:sz w:val="22"/>
                <w:szCs w:val="22"/>
              </w:rPr>
              <w:t>c</w:t>
            </w:r>
            <w:r>
              <w:rPr>
                <w:rFonts w:eastAsia="Arial" w:cs="Arial"/>
                <w:spacing w:val="2"/>
                <w:sz w:val="22"/>
                <w:szCs w:val="22"/>
              </w:rPr>
              <w:t xml:space="preserve"> </w:t>
            </w:r>
            <w:r>
              <w:rPr>
                <w:rFonts w:eastAsia="Arial" w:cs="Arial"/>
                <w:sz w:val="22"/>
                <w:szCs w:val="22"/>
              </w:rPr>
              <w:t>&amp;</w:t>
            </w:r>
            <w:r>
              <w:rPr>
                <w:rFonts w:eastAsia="Arial" w:cs="Arial"/>
                <w:spacing w:val="-7"/>
                <w:sz w:val="22"/>
                <w:szCs w:val="22"/>
              </w:rPr>
              <w:t xml:space="preserve"> </w:t>
            </w:r>
            <w:r>
              <w:rPr>
                <w:rFonts w:eastAsia="Arial" w:cs="Arial"/>
                <w:spacing w:val="8"/>
                <w:sz w:val="22"/>
                <w:szCs w:val="22"/>
              </w:rPr>
              <w:t>W</w:t>
            </w:r>
            <w:r>
              <w:rPr>
                <w:rFonts w:eastAsia="Arial" w:cs="Arial"/>
                <w:spacing w:val="-3"/>
                <w:sz w:val="22"/>
                <w:szCs w:val="22"/>
              </w:rPr>
              <w:t>o</w:t>
            </w:r>
            <w:r>
              <w:rPr>
                <w:rFonts w:eastAsia="Arial" w:cs="Arial"/>
                <w:spacing w:val="-2"/>
                <w:sz w:val="22"/>
                <w:szCs w:val="22"/>
              </w:rPr>
              <w:t>r</w:t>
            </w:r>
            <w:r>
              <w:rPr>
                <w:rFonts w:eastAsia="Arial" w:cs="Arial"/>
                <w:sz w:val="22"/>
                <w:szCs w:val="22"/>
              </w:rPr>
              <w:t>k</w:t>
            </w:r>
            <w:r>
              <w:rPr>
                <w:rFonts w:eastAsia="Arial" w:cs="Arial"/>
                <w:spacing w:val="-1"/>
                <w:sz w:val="22"/>
                <w:szCs w:val="22"/>
              </w:rPr>
              <w:t>f</w:t>
            </w:r>
            <w:r>
              <w:rPr>
                <w:rFonts w:eastAsia="Arial" w:cs="Arial"/>
                <w:sz w:val="22"/>
                <w:szCs w:val="22"/>
              </w:rPr>
              <w:t>o</w:t>
            </w:r>
            <w:r>
              <w:rPr>
                <w:rFonts w:eastAsia="Arial" w:cs="Arial"/>
                <w:spacing w:val="1"/>
                <w:sz w:val="22"/>
                <w:szCs w:val="22"/>
              </w:rPr>
              <w:t>r</w:t>
            </w:r>
            <w:r>
              <w:rPr>
                <w:rFonts w:eastAsia="Arial" w:cs="Arial"/>
                <w:sz w:val="22"/>
                <w:szCs w:val="22"/>
              </w:rPr>
              <w:t xml:space="preserve">ce </w:t>
            </w:r>
            <w:r>
              <w:rPr>
                <w:rFonts w:eastAsia="Arial" w:cs="Arial"/>
                <w:spacing w:val="-1"/>
                <w:sz w:val="22"/>
                <w:szCs w:val="22"/>
              </w:rPr>
              <w:t>D</w:t>
            </w:r>
            <w:r>
              <w:rPr>
                <w:rFonts w:eastAsia="Arial" w:cs="Arial"/>
                <w:sz w:val="22"/>
                <w:szCs w:val="22"/>
              </w:rPr>
              <w:t>e</w:t>
            </w:r>
            <w:r>
              <w:rPr>
                <w:rFonts w:eastAsia="Arial" w:cs="Arial"/>
                <w:spacing w:val="-2"/>
                <w:sz w:val="22"/>
                <w:szCs w:val="22"/>
              </w:rPr>
              <w:t>v</w:t>
            </w:r>
            <w:r>
              <w:rPr>
                <w:rFonts w:eastAsia="Arial" w:cs="Arial"/>
                <w:sz w:val="22"/>
                <w:szCs w:val="22"/>
              </w:rPr>
              <w:t>e</w:t>
            </w:r>
            <w:r>
              <w:rPr>
                <w:rFonts w:eastAsia="Arial" w:cs="Arial"/>
                <w:spacing w:val="-1"/>
                <w:sz w:val="22"/>
                <w:szCs w:val="22"/>
              </w:rPr>
              <w:t>l</w:t>
            </w:r>
            <w:r>
              <w:rPr>
                <w:rFonts w:eastAsia="Arial" w:cs="Arial"/>
                <w:sz w:val="22"/>
                <w:szCs w:val="22"/>
              </w:rPr>
              <w:t>op</w:t>
            </w:r>
            <w:r>
              <w:rPr>
                <w:rFonts w:eastAsia="Arial" w:cs="Arial"/>
                <w:spacing w:val="1"/>
                <w:sz w:val="22"/>
                <w:szCs w:val="22"/>
              </w:rPr>
              <w:t>m</w:t>
            </w:r>
            <w:r>
              <w:rPr>
                <w:rFonts w:eastAsia="Arial" w:cs="Arial"/>
                <w:sz w:val="22"/>
                <w:szCs w:val="22"/>
              </w:rPr>
              <w:t>en</w:t>
            </w:r>
            <w:r>
              <w:rPr>
                <w:rFonts w:eastAsia="Arial" w:cs="Arial"/>
                <w:spacing w:val="1"/>
                <w:sz w:val="22"/>
                <w:szCs w:val="22"/>
              </w:rPr>
              <w:t>t</w:t>
            </w:r>
            <w:r>
              <w:rPr>
                <w:rFonts w:eastAsia="Arial" w:cs="Arial"/>
                <w:spacing w:val="-1"/>
                <w:sz w:val="22"/>
                <w:szCs w:val="22"/>
              </w:rPr>
              <w:t>’</w:t>
            </w:r>
            <w:r>
              <w:rPr>
                <w:rFonts w:eastAsia="Arial" w:cs="Arial"/>
                <w:sz w:val="22"/>
                <w:szCs w:val="22"/>
              </w:rPr>
              <w:t>s</w:t>
            </w:r>
            <w:r>
              <w:rPr>
                <w:rFonts w:eastAsia="Arial" w:cs="Arial"/>
                <w:spacing w:val="2"/>
                <w:sz w:val="22"/>
                <w:szCs w:val="22"/>
              </w:rPr>
              <w:t xml:space="preserve"> </w:t>
            </w:r>
            <w:r>
              <w:rPr>
                <w:rFonts w:eastAsia="Arial" w:cs="Arial"/>
                <w:spacing w:val="-4"/>
                <w:sz w:val="22"/>
                <w:szCs w:val="22"/>
              </w:rPr>
              <w:t>M</w:t>
            </w:r>
            <w:r>
              <w:rPr>
                <w:rFonts w:eastAsia="Arial" w:cs="Arial"/>
                <w:sz w:val="22"/>
                <w:szCs w:val="22"/>
              </w:rPr>
              <w:t>a</w:t>
            </w:r>
            <w:r>
              <w:rPr>
                <w:rFonts w:eastAsia="Arial" w:cs="Arial"/>
                <w:spacing w:val="1"/>
                <w:sz w:val="22"/>
                <w:szCs w:val="22"/>
              </w:rPr>
              <w:t>r</w:t>
            </w:r>
            <w:r>
              <w:rPr>
                <w:rFonts w:eastAsia="Arial" w:cs="Arial"/>
                <w:sz w:val="22"/>
                <w:szCs w:val="22"/>
              </w:rPr>
              <w:t>ch</w:t>
            </w:r>
            <w:r>
              <w:rPr>
                <w:rFonts w:eastAsia="Arial" w:cs="Arial"/>
                <w:spacing w:val="1"/>
                <w:sz w:val="22"/>
                <w:szCs w:val="22"/>
              </w:rPr>
              <w:t xml:space="preserve"> </w:t>
            </w:r>
            <w:r>
              <w:rPr>
                <w:rFonts w:eastAsia="Arial" w:cs="Arial"/>
                <w:sz w:val="22"/>
                <w:szCs w:val="22"/>
              </w:rPr>
              <w:t>2012</w:t>
            </w:r>
            <w:r>
              <w:rPr>
                <w:rFonts w:eastAsia="Arial" w:cs="Arial"/>
                <w:spacing w:val="1"/>
                <w:sz w:val="22"/>
                <w:szCs w:val="22"/>
              </w:rPr>
              <w:t xml:space="preserve"> </w:t>
            </w:r>
            <w:r>
              <w:rPr>
                <w:rFonts w:eastAsia="Arial" w:cs="Arial"/>
                <w:sz w:val="22"/>
                <w:szCs w:val="22"/>
              </w:rPr>
              <w:t>scan</w:t>
            </w:r>
            <w:r>
              <w:rPr>
                <w:rFonts w:eastAsia="Arial" w:cs="Arial"/>
                <w:spacing w:val="2"/>
                <w:sz w:val="22"/>
                <w:szCs w:val="22"/>
              </w:rPr>
              <w:t xml:space="preserve"> </w:t>
            </w:r>
            <w:r>
              <w:rPr>
                <w:rFonts w:eastAsia="Arial" w:cs="Arial"/>
                <w:sz w:val="22"/>
                <w:szCs w:val="22"/>
              </w:rPr>
              <w:t>on</w:t>
            </w:r>
            <w:r>
              <w:rPr>
                <w:rFonts w:eastAsia="Arial" w:cs="Arial"/>
                <w:spacing w:val="-1"/>
                <w:sz w:val="22"/>
                <w:szCs w:val="22"/>
              </w:rPr>
              <w:t xml:space="preserve"> </w:t>
            </w:r>
            <w:r>
              <w:rPr>
                <w:rFonts w:eastAsia="Arial" w:cs="Arial"/>
                <w:spacing w:val="-4"/>
                <w:sz w:val="22"/>
                <w:szCs w:val="22"/>
              </w:rPr>
              <w:t>M</w:t>
            </w:r>
            <w:r>
              <w:rPr>
                <w:rFonts w:eastAsia="Arial" w:cs="Arial"/>
                <w:sz w:val="22"/>
                <w:szCs w:val="22"/>
              </w:rPr>
              <w:t>ob</w:t>
            </w:r>
            <w:r>
              <w:rPr>
                <w:rFonts w:eastAsia="Arial" w:cs="Arial"/>
                <w:spacing w:val="-1"/>
                <w:sz w:val="22"/>
                <w:szCs w:val="22"/>
              </w:rPr>
              <w:t>il</w:t>
            </w:r>
            <w:r>
              <w:rPr>
                <w:rFonts w:eastAsia="Arial" w:cs="Arial"/>
                <w:sz w:val="22"/>
                <w:szCs w:val="22"/>
              </w:rPr>
              <w:t>e</w:t>
            </w:r>
            <w:r>
              <w:rPr>
                <w:rFonts w:eastAsia="Arial" w:cs="Arial"/>
                <w:spacing w:val="4"/>
                <w:sz w:val="22"/>
                <w:szCs w:val="22"/>
              </w:rPr>
              <w:t xml:space="preserve"> </w:t>
            </w:r>
            <w:r>
              <w:rPr>
                <w:rFonts w:eastAsia="Arial" w:cs="Arial"/>
                <w:spacing w:val="-4"/>
                <w:sz w:val="22"/>
                <w:szCs w:val="22"/>
              </w:rPr>
              <w:t>M</w:t>
            </w:r>
            <w:r>
              <w:rPr>
                <w:rFonts w:eastAsia="Arial" w:cs="Arial"/>
                <w:sz w:val="22"/>
                <w:szCs w:val="22"/>
              </w:rPr>
              <w:t>ed</w:t>
            </w:r>
            <w:r>
              <w:rPr>
                <w:rFonts w:eastAsia="Arial" w:cs="Arial"/>
                <w:spacing w:val="-1"/>
                <w:sz w:val="22"/>
                <w:szCs w:val="22"/>
              </w:rPr>
              <w:t>i</w:t>
            </w:r>
            <w:r>
              <w:rPr>
                <w:rFonts w:eastAsia="Arial" w:cs="Arial"/>
                <w:sz w:val="22"/>
                <w:szCs w:val="22"/>
              </w:rPr>
              <w:t>a</w:t>
            </w:r>
            <w:r>
              <w:rPr>
                <w:rFonts w:eastAsia="Arial" w:cs="Arial"/>
                <w:spacing w:val="4"/>
                <w:sz w:val="22"/>
                <w:szCs w:val="22"/>
              </w:rPr>
              <w:t xml:space="preserve"> </w:t>
            </w:r>
            <w:r>
              <w:rPr>
                <w:rFonts w:eastAsia="Arial" w:cs="Arial"/>
                <w:spacing w:val="1"/>
                <w:sz w:val="22"/>
                <w:szCs w:val="22"/>
              </w:rPr>
              <w:t>O</w:t>
            </w:r>
            <w:r>
              <w:rPr>
                <w:rFonts w:eastAsia="Arial" w:cs="Arial"/>
                <w:spacing w:val="-2"/>
                <w:sz w:val="22"/>
                <w:szCs w:val="22"/>
              </w:rPr>
              <w:t>c</w:t>
            </w:r>
            <w:r>
              <w:rPr>
                <w:rFonts w:eastAsia="Arial" w:cs="Arial"/>
                <w:sz w:val="22"/>
                <w:szCs w:val="22"/>
              </w:rPr>
              <w:t>cupa</w:t>
            </w:r>
            <w:r>
              <w:rPr>
                <w:rFonts w:eastAsia="Arial" w:cs="Arial"/>
                <w:spacing w:val="1"/>
                <w:sz w:val="22"/>
                <w:szCs w:val="22"/>
              </w:rPr>
              <w:t>t</w:t>
            </w:r>
            <w:r>
              <w:rPr>
                <w:rFonts w:eastAsia="Arial" w:cs="Arial"/>
                <w:spacing w:val="-1"/>
                <w:sz w:val="22"/>
                <w:szCs w:val="22"/>
              </w:rPr>
              <w:t>i</w:t>
            </w:r>
            <w:r>
              <w:rPr>
                <w:rFonts w:eastAsia="Arial" w:cs="Arial"/>
                <w:sz w:val="22"/>
                <w:szCs w:val="22"/>
              </w:rPr>
              <w:t>ons</w:t>
            </w:r>
            <w:r>
              <w:rPr>
                <w:rFonts w:eastAsia="Arial" w:cs="Arial"/>
                <w:spacing w:val="-1"/>
                <w:sz w:val="22"/>
                <w:szCs w:val="22"/>
              </w:rPr>
              <w:t xml:space="preserve"> </w:t>
            </w:r>
            <w:r>
              <w:rPr>
                <w:rFonts w:eastAsia="Arial" w:cs="Arial"/>
                <w:spacing w:val="1"/>
                <w:sz w:val="22"/>
                <w:szCs w:val="22"/>
              </w:rPr>
              <w:t>r</w:t>
            </w:r>
            <w:r>
              <w:rPr>
                <w:rFonts w:eastAsia="Arial" w:cs="Arial"/>
                <w:sz w:val="22"/>
                <w:szCs w:val="22"/>
              </w:rPr>
              <w:t>e</w:t>
            </w:r>
            <w:r>
              <w:rPr>
                <w:rFonts w:eastAsia="Arial" w:cs="Arial"/>
                <w:spacing w:val="-2"/>
                <w:sz w:val="22"/>
                <w:szCs w:val="22"/>
              </w:rPr>
              <w:t>v</w:t>
            </w:r>
            <w:r>
              <w:rPr>
                <w:rFonts w:eastAsia="Arial" w:cs="Arial"/>
                <w:sz w:val="22"/>
                <w:szCs w:val="22"/>
              </w:rPr>
              <w:t>ea</w:t>
            </w:r>
            <w:r>
              <w:rPr>
                <w:rFonts w:eastAsia="Arial" w:cs="Arial"/>
                <w:spacing w:val="-1"/>
                <w:sz w:val="22"/>
                <w:szCs w:val="22"/>
              </w:rPr>
              <w:t>l</w:t>
            </w:r>
            <w:r>
              <w:rPr>
                <w:rFonts w:eastAsia="Arial" w:cs="Arial"/>
                <w:sz w:val="22"/>
                <w:szCs w:val="22"/>
              </w:rPr>
              <w:t>s</w:t>
            </w:r>
            <w:r>
              <w:rPr>
                <w:rFonts w:eastAsia="Arial" w:cs="Arial"/>
                <w:spacing w:val="2"/>
                <w:sz w:val="22"/>
                <w:szCs w:val="22"/>
              </w:rPr>
              <w:t xml:space="preserve"> </w:t>
            </w:r>
            <w:r>
              <w:rPr>
                <w:rFonts w:eastAsia="Arial" w:cs="Arial"/>
                <w:sz w:val="22"/>
                <w:szCs w:val="22"/>
              </w:rPr>
              <w:t>an</w:t>
            </w:r>
            <w:r>
              <w:rPr>
                <w:rFonts w:eastAsia="Arial" w:cs="Arial"/>
                <w:spacing w:val="-1"/>
                <w:sz w:val="22"/>
                <w:szCs w:val="22"/>
              </w:rPr>
              <w:t xml:space="preserve"> </w:t>
            </w:r>
            <w:r>
              <w:rPr>
                <w:rFonts w:eastAsia="Arial" w:cs="Arial"/>
                <w:sz w:val="22"/>
                <w:szCs w:val="22"/>
              </w:rPr>
              <w:t>es</w:t>
            </w:r>
            <w:r>
              <w:rPr>
                <w:rFonts w:eastAsia="Arial" w:cs="Arial"/>
                <w:spacing w:val="1"/>
                <w:sz w:val="22"/>
                <w:szCs w:val="22"/>
              </w:rPr>
              <w:t>t</w:t>
            </w:r>
            <w:r>
              <w:rPr>
                <w:rFonts w:eastAsia="Arial" w:cs="Arial"/>
                <w:spacing w:val="-1"/>
                <w:sz w:val="22"/>
                <w:szCs w:val="22"/>
              </w:rPr>
              <w:t>i</w:t>
            </w:r>
            <w:r>
              <w:rPr>
                <w:rFonts w:eastAsia="Arial" w:cs="Arial"/>
                <w:spacing w:val="1"/>
                <w:sz w:val="22"/>
                <w:szCs w:val="22"/>
              </w:rPr>
              <w:t>m</w:t>
            </w:r>
            <w:r>
              <w:rPr>
                <w:rFonts w:eastAsia="Arial" w:cs="Arial"/>
                <w:spacing w:val="-3"/>
                <w:sz w:val="22"/>
                <w:szCs w:val="22"/>
              </w:rPr>
              <w:t>a</w:t>
            </w:r>
            <w:r>
              <w:rPr>
                <w:rFonts w:eastAsia="Arial" w:cs="Arial"/>
                <w:spacing w:val="1"/>
                <w:sz w:val="22"/>
                <w:szCs w:val="22"/>
              </w:rPr>
              <w:t>t</w:t>
            </w:r>
            <w:r>
              <w:rPr>
                <w:rFonts w:eastAsia="Arial" w:cs="Arial"/>
                <w:sz w:val="22"/>
                <w:szCs w:val="22"/>
              </w:rPr>
              <w:t>ed</w:t>
            </w:r>
            <w:r>
              <w:rPr>
                <w:rFonts w:eastAsia="Arial" w:cs="Arial"/>
                <w:spacing w:val="-1"/>
                <w:sz w:val="22"/>
                <w:szCs w:val="22"/>
              </w:rPr>
              <w:t xml:space="preserve"> </w:t>
            </w:r>
            <w:r>
              <w:rPr>
                <w:rFonts w:eastAsia="Arial" w:cs="Arial"/>
                <w:sz w:val="22"/>
                <w:szCs w:val="22"/>
              </w:rPr>
              <w:t>g</w:t>
            </w:r>
            <w:r>
              <w:rPr>
                <w:rFonts w:eastAsia="Arial" w:cs="Arial"/>
                <w:spacing w:val="1"/>
                <w:sz w:val="22"/>
                <w:szCs w:val="22"/>
              </w:rPr>
              <w:t>r</w:t>
            </w:r>
            <w:r>
              <w:rPr>
                <w:rFonts w:eastAsia="Arial" w:cs="Arial"/>
                <w:sz w:val="22"/>
                <w:szCs w:val="22"/>
              </w:rPr>
              <w:t>o</w:t>
            </w:r>
            <w:r>
              <w:rPr>
                <w:rFonts w:eastAsia="Arial" w:cs="Arial"/>
                <w:spacing w:val="-4"/>
                <w:sz w:val="22"/>
                <w:szCs w:val="22"/>
              </w:rPr>
              <w:t>w</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z w:val="22"/>
                <w:szCs w:val="22"/>
              </w:rPr>
              <w:t>16</w:t>
            </w:r>
            <w:r>
              <w:rPr>
                <w:rFonts w:eastAsia="Arial" w:cs="Arial"/>
                <w:spacing w:val="1"/>
                <w:sz w:val="22"/>
                <w:szCs w:val="22"/>
              </w:rPr>
              <w:t>.</w:t>
            </w:r>
            <w:r>
              <w:rPr>
                <w:rFonts w:eastAsia="Arial" w:cs="Arial"/>
                <w:spacing w:val="-3"/>
                <w:sz w:val="22"/>
                <w:szCs w:val="22"/>
              </w:rPr>
              <w:t>8</w:t>
            </w:r>
            <w:r>
              <w:rPr>
                <w:rFonts w:eastAsia="Arial" w:cs="Arial"/>
                <w:sz w:val="22"/>
                <w:szCs w:val="22"/>
              </w:rPr>
              <w:t>% o</w:t>
            </w:r>
            <w:r>
              <w:rPr>
                <w:rFonts w:eastAsia="Arial" w:cs="Arial"/>
                <w:spacing w:val="-2"/>
                <w:sz w:val="22"/>
                <w:szCs w:val="22"/>
              </w:rPr>
              <w:t>v</w:t>
            </w:r>
            <w:r>
              <w:rPr>
                <w:rFonts w:eastAsia="Arial" w:cs="Arial"/>
                <w:sz w:val="22"/>
                <w:szCs w:val="22"/>
              </w:rPr>
              <w:t>er</w:t>
            </w:r>
            <w:r>
              <w:rPr>
                <w:rFonts w:eastAsia="Arial" w:cs="Arial"/>
                <w:spacing w:val="2"/>
                <w:sz w:val="22"/>
                <w:szCs w:val="22"/>
              </w:rPr>
              <w:t xml:space="preserve"> </w:t>
            </w:r>
            <w:r>
              <w:rPr>
                <w:rFonts w:eastAsia="Arial" w:cs="Arial"/>
                <w:sz w:val="22"/>
                <w:szCs w:val="22"/>
              </w:rPr>
              <w:t>a</w:t>
            </w:r>
            <w:r>
              <w:rPr>
                <w:rFonts w:eastAsia="Arial" w:cs="Arial"/>
                <w:spacing w:val="1"/>
                <w:sz w:val="22"/>
                <w:szCs w:val="22"/>
              </w:rPr>
              <w:t xml:space="preserve"> </w:t>
            </w:r>
            <w:proofErr w:type="gramStart"/>
            <w:r>
              <w:rPr>
                <w:rFonts w:eastAsia="Arial" w:cs="Arial"/>
                <w:sz w:val="22"/>
                <w:szCs w:val="22"/>
              </w:rPr>
              <w:t>12</w:t>
            </w:r>
            <w:r>
              <w:rPr>
                <w:rFonts w:eastAsia="Arial" w:cs="Arial"/>
                <w:spacing w:val="-1"/>
                <w:sz w:val="22"/>
                <w:szCs w:val="22"/>
              </w:rPr>
              <w:t xml:space="preserve"> </w:t>
            </w:r>
            <w:r>
              <w:rPr>
                <w:rFonts w:eastAsia="Arial" w:cs="Arial"/>
                <w:spacing w:val="1"/>
                <w:sz w:val="22"/>
                <w:szCs w:val="22"/>
              </w:rPr>
              <w:t>m</w:t>
            </w:r>
            <w:r>
              <w:rPr>
                <w:rFonts w:eastAsia="Arial" w:cs="Arial"/>
                <w:sz w:val="22"/>
                <w:szCs w:val="22"/>
              </w:rPr>
              <w:t>on</w:t>
            </w:r>
            <w:r>
              <w:rPr>
                <w:rFonts w:eastAsia="Arial" w:cs="Arial"/>
                <w:spacing w:val="-1"/>
                <w:sz w:val="22"/>
                <w:szCs w:val="22"/>
              </w:rPr>
              <w:t>t</w:t>
            </w:r>
            <w:r>
              <w:rPr>
                <w:rFonts w:eastAsia="Arial" w:cs="Arial"/>
                <w:sz w:val="22"/>
                <w:szCs w:val="22"/>
              </w:rPr>
              <w:t>h</w:t>
            </w:r>
            <w:proofErr w:type="gramEnd"/>
            <w:r>
              <w:rPr>
                <w:rFonts w:eastAsia="Arial" w:cs="Arial"/>
                <w:spacing w:val="1"/>
                <w:sz w:val="22"/>
                <w:szCs w:val="22"/>
              </w:rPr>
              <w:t xml:space="preserve"> </w:t>
            </w:r>
            <w:r>
              <w:rPr>
                <w:rFonts w:eastAsia="Arial" w:cs="Arial"/>
                <w:sz w:val="22"/>
                <w:szCs w:val="22"/>
              </w:rPr>
              <w:t>p</w:t>
            </w:r>
            <w:r>
              <w:rPr>
                <w:rFonts w:eastAsia="Arial" w:cs="Arial"/>
                <w:spacing w:val="-3"/>
                <w:sz w:val="22"/>
                <w:szCs w:val="22"/>
              </w:rPr>
              <w:t>e</w:t>
            </w:r>
            <w:r>
              <w:rPr>
                <w:rFonts w:eastAsia="Arial" w:cs="Arial"/>
                <w:spacing w:val="1"/>
                <w:sz w:val="22"/>
                <w:szCs w:val="22"/>
              </w:rPr>
              <w:t>r</w:t>
            </w:r>
            <w:r>
              <w:rPr>
                <w:rFonts w:eastAsia="Arial" w:cs="Arial"/>
                <w:spacing w:val="-1"/>
                <w:sz w:val="22"/>
                <w:szCs w:val="22"/>
              </w:rPr>
              <w:t>i</w:t>
            </w:r>
            <w:r>
              <w:rPr>
                <w:rFonts w:eastAsia="Arial" w:cs="Arial"/>
                <w:sz w:val="22"/>
                <w:szCs w:val="22"/>
              </w:rPr>
              <w:t>od.</w:t>
            </w:r>
            <w:r>
              <w:rPr>
                <w:rFonts w:eastAsia="Arial" w:cs="Arial"/>
                <w:spacing w:val="1"/>
                <w:sz w:val="22"/>
                <w:szCs w:val="22"/>
              </w:rPr>
              <w:t xml:space="preserve"> </w:t>
            </w:r>
            <w:r>
              <w:rPr>
                <w:rFonts w:eastAsia="Arial" w:cs="Arial"/>
                <w:spacing w:val="-1"/>
                <w:sz w:val="22"/>
                <w:szCs w:val="22"/>
              </w:rPr>
              <w:t>CC</w:t>
            </w:r>
            <w:r>
              <w:rPr>
                <w:rFonts w:eastAsia="Arial" w:cs="Arial"/>
                <w:sz w:val="22"/>
                <w:szCs w:val="22"/>
              </w:rPr>
              <w:t xml:space="preserve">C </w:t>
            </w:r>
            <w:r>
              <w:rPr>
                <w:rFonts w:eastAsia="Arial" w:cs="Arial"/>
                <w:spacing w:val="-1"/>
                <w:sz w:val="22"/>
                <w:szCs w:val="22"/>
              </w:rPr>
              <w:t>E</w:t>
            </w:r>
            <w:r>
              <w:rPr>
                <w:rFonts w:eastAsia="Arial" w:cs="Arial"/>
                <w:sz w:val="22"/>
                <w:szCs w:val="22"/>
              </w:rPr>
              <w:t>cono</w:t>
            </w:r>
            <w:r>
              <w:rPr>
                <w:rFonts w:eastAsia="Arial" w:cs="Arial"/>
                <w:spacing w:val="1"/>
                <w:sz w:val="22"/>
                <w:szCs w:val="22"/>
              </w:rPr>
              <w:t>m</w:t>
            </w:r>
            <w:r>
              <w:rPr>
                <w:rFonts w:eastAsia="Arial" w:cs="Arial"/>
                <w:spacing w:val="-1"/>
                <w:sz w:val="22"/>
                <w:szCs w:val="22"/>
              </w:rPr>
              <w:t>i</w:t>
            </w:r>
            <w:r>
              <w:rPr>
                <w:rFonts w:eastAsia="Arial" w:cs="Arial"/>
                <w:sz w:val="22"/>
                <w:szCs w:val="22"/>
              </w:rPr>
              <w:t>c</w:t>
            </w:r>
            <w:r>
              <w:rPr>
                <w:rFonts w:eastAsia="Arial" w:cs="Arial"/>
                <w:spacing w:val="2"/>
                <w:sz w:val="22"/>
                <w:szCs w:val="22"/>
              </w:rPr>
              <w:t xml:space="preserve"> </w:t>
            </w:r>
            <w:r>
              <w:rPr>
                <w:rFonts w:eastAsia="Arial" w:cs="Arial"/>
                <w:sz w:val="22"/>
                <w:szCs w:val="22"/>
              </w:rPr>
              <w:t>&amp;</w:t>
            </w:r>
            <w:r>
              <w:rPr>
                <w:rFonts w:eastAsia="Arial" w:cs="Arial"/>
                <w:spacing w:val="-7"/>
                <w:sz w:val="22"/>
                <w:szCs w:val="22"/>
              </w:rPr>
              <w:t xml:space="preserve"> </w:t>
            </w:r>
            <w:r>
              <w:rPr>
                <w:rFonts w:eastAsia="Arial" w:cs="Arial"/>
                <w:spacing w:val="8"/>
                <w:sz w:val="22"/>
                <w:szCs w:val="22"/>
              </w:rPr>
              <w:t>W</w:t>
            </w:r>
            <w:r>
              <w:rPr>
                <w:rFonts w:eastAsia="Arial" w:cs="Arial"/>
                <w:spacing w:val="-3"/>
                <w:sz w:val="22"/>
                <w:szCs w:val="22"/>
              </w:rPr>
              <w:t>o</w:t>
            </w:r>
            <w:r>
              <w:rPr>
                <w:rFonts w:eastAsia="Arial" w:cs="Arial"/>
                <w:spacing w:val="-2"/>
                <w:sz w:val="22"/>
                <w:szCs w:val="22"/>
              </w:rPr>
              <w:t>r</w:t>
            </w:r>
            <w:r>
              <w:rPr>
                <w:rFonts w:eastAsia="Arial" w:cs="Arial"/>
                <w:sz w:val="22"/>
                <w:szCs w:val="22"/>
              </w:rPr>
              <w:t>k</w:t>
            </w:r>
            <w:r>
              <w:rPr>
                <w:rFonts w:eastAsia="Arial" w:cs="Arial"/>
                <w:spacing w:val="-1"/>
                <w:sz w:val="22"/>
                <w:szCs w:val="22"/>
              </w:rPr>
              <w:t>f</w:t>
            </w:r>
            <w:r>
              <w:rPr>
                <w:rFonts w:eastAsia="Arial" w:cs="Arial"/>
                <w:sz w:val="22"/>
                <w:szCs w:val="22"/>
              </w:rPr>
              <w:t>o</w:t>
            </w:r>
            <w:r>
              <w:rPr>
                <w:rFonts w:eastAsia="Arial" w:cs="Arial"/>
                <w:spacing w:val="1"/>
                <w:sz w:val="22"/>
                <w:szCs w:val="22"/>
              </w:rPr>
              <w:t>r</w:t>
            </w:r>
            <w:r>
              <w:rPr>
                <w:rFonts w:eastAsia="Arial" w:cs="Arial"/>
                <w:sz w:val="22"/>
                <w:szCs w:val="22"/>
              </w:rPr>
              <w:t>ce</w:t>
            </w:r>
            <w:r>
              <w:rPr>
                <w:rFonts w:eastAsia="Arial" w:cs="Arial"/>
                <w:spacing w:val="1"/>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2"/>
                <w:sz w:val="22"/>
                <w:szCs w:val="22"/>
              </w:rPr>
              <w:t>v</w:t>
            </w:r>
            <w:r>
              <w:rPr>
                <w:rFonts w:eastAsia="Arial" w:cs="Arial"/>
                <w:sz w:val="22"/>
                <w:szCs w:val="22"/>
              </w:rPr>
              <w:t>e</w:t>
            </w:r>
            <w:r>
              <w:rPr>
                <w:rFonts w:eastAsia="Arial" w:cs="Arial"/>
                <w:spacing w:val="-1"/>
                <w:sz w:val="22"/>
                <w:szCs w:val="22"/>
              </w:rPr>
              <w:t>l</w:t>
            </w:r>
            <w:r>
              <w:rPr>
                <w:rFonts w:eastAsia="Arial" w:cs="Arial"/>
                <w:sz w:val="22"/>
                <w:szCs w:val="22"/>
              </w:rPr>
              <w:t>op</w:t>
            </w:r>
            <w:r>
              <w:rPr>
                <w:rFonts w:eastAsia="Arial" w:cs="Arial"/>
                <w:spacing w:val="1"/>
                <w:sz w:val="22"/>
                <w:szCs w:val="22"/>
              </w:rPr>
              <w:t>m</w:t>
            </w:r>
            <w:r>
              <w:rPr>
                <w:rFonts w:eastAsia="Arial" w:cs="Arial"/>
                <w:sz w:val="22"/>
                <w:szCs w:val="22"/>
              </w:rPr>
              <w:t>en</w:t>
            </w:r>
            <w:r>
              <w:rPr>
                <w:rFonts w:eastAsia="Arial" w:cs="Arial"/>
                <w:spacing w:val="1"/>
                <w:sz w:val="22"/>
                <w:szCs w:val="22"/>
              </w:rPr>
              <w:t>t</w:t>
            </w:r>
            <w:r>
              <w:rPr>
                <w:rFonts w:eastAsia="Arial" w:cs="Arial"/>
                <w:spacing w:val="-1"/>
                <w:sz w:val="22"/>
                <w:szCs w:val="22"/>
              </w:rPr>
              <w:t>’</w:t>
            </w:r>
            <w:r>
              <w:rPr>
                <w:rFonts w:eastAsia="Arial" w:cs="Arial"/>
                <w:sz w:val="22"/>
                <w:szCs w:val="22"/>
              </w:rPr>
              <w:t>s</w:t>
            </w:r>
            <w:r>
              <w:rPr>
                <w:rFonts w:eastAsia="Arial" w:cs="Arial"/>
                <w:spacing w:val="2"/>
                <w:sz w:val="22"/>
                <w:szCs w:val="22"/>
              </w:rPr>
              <w:t xml:space="preserve"> </w:t>
            </w:r>
            <w:r>
              <w:rPr>
                <w:rFonts w:eastAsia="Arial" w:cs="Arial"/>
                <w:sz w:val="22"/>
                <w:szCs w:val="22"/>
              </w:rPr>
              <w:t>Fe</w:t>
            </w:r>
            <w:r>
              <w:rPr>
                <w:rFonts w:eastAsia="Arial" w:cs="Arial"/>
                <w:spacing w:val="-3"/>
                <w:sz w:val="22"/>
                <w:szCs w:val="22"/>
              </w:rPr>
              <w:t>b</w:t>
            </w:r>
            <w:r>
              <w:rPr>
                <w:rFonts w:eastAsia="Arial" w:cs="Arial"/>
                <w:spacing w:val="1"/>
                <w:sz w:val="22"/>
                <w:szCs w:val="22"/>
              </w:rPr>
              <w:t>r</w:t>
            </w:r>
            <w:r>
              <w:rPr>
                <w:rFonts w:eastAsia="Arial" w:cs="Arial"/>
                <w:sz w:val="22"/>
                <w:szCs w:val="22"/>
              </w:rPr>
              <w:t>ua</w:t>
            </w:r>
            <w:r>
              <w:rPr>
                <w:rFonts w:eastAsia="Arial" w:cs="Arial"/>
                <w:spacing w:val="1"/>
                <w:sz w:val="22"/>
                <w:szCs w:val="22"/>
              </w:rPr>
              <w:t>r</w:t>
            </w:r>
            <w:r>
              <w:rPr>
                <w:rFonts w:eastAsia="Arial" w:cs="Arial"/>
                <w:sz w:val="22"/>
                <w:szCs w:val="22"/>
              </w:rPr>
              <w:t>y</w:t>
            </w:r>
            <w:r>
              <w:rPr>
                <w:rFonts w:eastAsia="Arial" w:cs="Arial"/>
                <w:spacing w:val="-1"/>
                <w:sz w:val="22"/>
                <w:szCs w:val="22"/>
              </w:rPr>
              <w:t xml:space="preserve"> </w:t>
            </w:r>
            <w:r>
              <w:rPr>
                <w:rFonts w:eastAsia="Arial" w:cs="Arial"/>
                <w:sz w:val="22"/>
                <w:szCs w:val="22"/>
              </w:rPr>
              <w:t>2012</w:t>
            </w:r>
            <w:r>
              <w:rPr>
                <w:rFonts w:eastAsia="Arial" w:cs="Arial"/>
                <w:spacing w:val="1"/>
                <w:sz w:val="22"/>
                <w:szCs w:val="22"/>
              </w:rPr>
              <w:t xml:space="preserve"> </w:t>
            </w:r>
            <w:r>
              <w:rPr>
                <w:rFonts w:eastAsia="Arial" w:cs="Arial"/>
                <w:spacing w:val="-2"/>
                <w:sz w:val="22"/>
                <w:szCs w:val="22"/>
              </w:rPr>
              <w:t>s</w:t>
            </w:r>
            <w:r>
              <w:rPr>
                <w:rFonts w:eastAsia="Arial" w:cs="Arial"/>
                <w:sz w:val="22"/>
                <w:szCs w:val="22"/>
              </w:rPr>
              <w:t>can</w:t>
            </w:r>
            <w:r>
              <w:rPr>
                <w:rFonts w:eastAsia="Arial" w:cs="Arial"/>
                <w:spacing w:val="1"/>
                <w:sz w:val="22"/>
                <w:szCs w:val="22"/>
              </w:rPr>
              <w:t xml:space="preserve"> </w:t>
            </w:r>
            <w:r>
              <w:rPr>
                <w:rFonts w:eastAsia="Arial" w:cs="Arial"/>
                <w:sz w:val="22"/>
                <w:szCs w:val="22"/>
              </w:rPr>
              <w:t>on</w:t>
            </w:r>
            <w:r>
              <w:rPr>
                <w:rFonts w:eastAsia="Arial" w:cs="Arial"/>
                <w:spacing w:val="-1"/>
                <w:sz w:val="22"/>
                <w:szCs w:val="22"/>
              </w:rPr>
              <w:t xml:space="preserve"> S</w:t>
            </w:r>
            <w:r>
              <w:rPr>
                <w:rFonts w:eastAsia="Arial" w:cs="Arial"/>
                <w:sz w:val="22"/>
                <w:szCs w:val="22"/>
              </w:rPr>
              <w:t>oc</w:t>
            </w:r>
            <w:r>
              <w:rPr>
                <w:rFonts w:eastAsia="Arial" w:cs="Arial"/>
                <w:spacing w:val="-1"/>
                <w:sz w:val="22"/>
                <w:szCs w:val="22"/>
              </w:rPr>
              <w:t>i</w:t>
            </w:r>
            <w:r>
              <w:rPr>
                <w:rFonts w:eastAsia="Arial" w:cs="Arial"/>
                <w:sz w:val="22"/>
                <w:szCs w:val="22"/>
              </w:rPr>
              <w:t xml:space="preserve">al </w:t>
            </w:r>
            <w:r>
              <w:rPr>
                <w:rFonts w:eastAsia="Arial" w:cs="Arial"/>
                <w:spacing w:val="-4"/>
                <w:sz w:val="22"/>
                <w:szCs w:val="22"/>
              </w:rPr>
              <w:t>M</w:t>
            </w:r>
            <w:r>
              <w:rPr>
                <w:rFonts w:eastAsia="Arial" w:cs="Arial"/>
                <w:sz w:val="22"/>
                <w:szCs w:val="22"/>
              </w:rPr>
              <w:t>e</w:t>
            </w:r>
            <w:r>
              <w:rPr>
                <w:rFonts w:eastAsia="Arial" w:cs="Arial"/>
                <w:spacing w:val="2"/>
                <w:sz w:val="22"/>
                <w:szCs w:val="22"/>
              </w:rPr>
              <w:t>d</w:t>
            </w:r>
            <w:r>
              <w:rPr>
                <w:rFonts w:eastAsia="Arial" w:cs="Arial"/>
                <w:spacing w:val="-1"/>
                <w:sz w:val="22"/>
                <w:szCs w:val="22"/>
              </w:rPr>
              <w:t>i</w:t>
            </w:r>
            <w:r>
              <w:rPr>
                <w:rFonts w:eastAsia="Arial" w:cs="Arial"/>
                <w:sz w:val="22"/>
                <w:szCs w:val="22"/>
              </w:rPr>
              <w:t>a</w:t>
            </w:r>
            <w:r>
              <w:rPr>
                <w:rFonts w:eastAsia="Arial" w:cs="Arial"/>
                <w:spacing w:val="1"/>
                <w:sz w:val="22"/>
                <w:szCs w:val="22"/>
              </w:rPr>
              <w:t xml:space="preserve"> </w:t>
            </w:r>
            <w:r>
              <w:rPr>
                <w:rFonts w:eastAsia="Arial" w:cs="Arial"/>
                <w:sz w:val="22"/>
                <w:szCs w:val="22"/>
              </w:rPr>
              <w:t>es</w:t>
            </w:r>
            <w:r>
              <w:rPr>
                <w:rFonts w:eastAsia="Arial" w:cs="Arial"/>
                <w:spacing w:val="1"/>
                <w:sz w:val="22"/>
                <w:szCs w:val="22"/>
              </w:rPr>
              <w:t>t</w:t>
            </w:r>
            <w:r>
              <w:rPr>
                <w:rFonts w:eastAsia="Arial" w:cs="Arial"/>
                <w:spacing w:val="-1"/>
                <w:sz w:val="22"/>
                <w:szCs w:val="22"/>
              </w:rPr>
              <w:t>i</w:t>
            </w:r>
            <w:r>
              <w:rPr>
                <w:rFonts w:eastAsia="Arial" w:cs="Arial"/>
                <w:spacing w:val="1"/>
                <w:sz w:val="22"/>
                <w:szCs w:val="22"/>
              </w:rPr>
              <w:t>m</w:t>
            </w:r>
            <w:r>
              <w:rPr>
                <w:rFonts w:eastAsia="Arial" w:cs="Arial"/>
                <w:sz w:val="22"/>
                <w:szCs w:val="22"/>
              </w:rPr>
              <w:t>a</w:t>
            </w:r>
            <w:r>
              <w:rPr>
                <w:rFonts w:eastAsia="Arial" w:cs="Arial"/>
                <w:spacing w:val="1"/>
                <w:sz w:val="22"/>
                <w:szCs w:val="22"/>
              </w:rPr>
              <w:t>t</w:t>
            </w:r>
            <w:r>
              <w:rPr>
                <w:rFonts w:eastAsia="Arial" w:cs="Arial"/>
                <w:sz w:val="22"/>
                <w:szCs w:val="22"/>
              </w:rPr>
              <w:t>ed</w:t>
            </w:r>
            <w:r>
              <w:rPr>
                <w:rFonts w:eastAsia="Arial" w:cs="Arial"/>
                <w:spacing w:val="-4"/>
                <w:sz w:val="22"/>
                <w:szCs w:val="22"/>
              </w:rPr>
              <w:t xml:space="preserve"> </w:t>
            </w:r>
            <w:r>
              <w:rPr>
                <w:rFonts w:eastAsia="Arial" w:cs="Arial"/>
                <w:spacing w:val="2"/>
                <w:sz w:val="22"/>
                <w:szCs w:val="22"/>
              </w:rPr>
              <w:t>g</w:t>
            </w:r>
            <w:r>
              <w:rPr>
                <w:rFonts w:eastAsia="Arial" w:cs="Arial"/>
                <w:spacing w:val="1"/>
                <w:sz w:val="22"/>
                <w:szCs w:val="22"/>
              </w:rPr>
              <w:t>r</w:t>
            </w:r>
            <w:r>
              <w:rPr>
                <w:rFonts w:eastAsia="Arial" w:cs="Arial"/>
                <w:sz w:val="22"/>
                <w:szCs w:val="22"/>
              </w:rPr>
              <w:t>o</w:t>
            </w:r>
            <w:r>
              <w:rPr>
                <w:rFonts w:eastAsia="Arial" w:cs="Arial"/>
                <w:spacing w:val="-4"/>
                <w:sz w:val="22"/>
                <w:szCs w:val="22"/>
              </w:rPr>
              <w:t>w</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5"/>
                <w:sz w:val="22"/>
                <w:szCs w:val="22"/>
              </w:rPr>
              <w:t xml:space="preserve"> </w:t>
            </w:r>
            <w:r>
              <w:rPr>
                <w:rFonts w:eastAsia="Arial" w:cs="Arial"/>
                <w:spacing w:val="-3"/>
                <w:sz w:val="22"/>
                <w:szCs w:val="22"/>
              </w:rPr>
              <w:t>7</w:t>
            </w:r>
            <w:r>
              <w:rPr>
                <w:rFonts w:eastAsia="Arial" w:cs="Arial"/>
                <w:spacing w:val="1"/>
                <w:sz w:val="22"/>
                <w:szCs w:val="22"/>
              </w:rPr>
              <w:t>.</w:t>
            </w:r>
            <w:r>
              <w:rPr>
                <w:rFonts w:eastAsia="Arial" w:cs="Arial"/>
                <w:sz w:val="22"/>
                <w:szCs w:val="22"/>
              </w:rPr>
              <w:t>5% o</w:t>
            </w:r>
            <w:r>
              <w:rPr>
                <w:rFonts w:eastAsia="Arial" w:cs="Arial"/>
                <w:spacing w:val="-2"/>
                <w:sz w:val="22"/>
                <w:szCs w:val="22"/>
              </w:rPr>
              <w:t>v</w:t>
            </w:r>
            <w:r>
              <w:rPr>
                <w:rFonts w:eastAsia="Arial" w:cs="Arial"/>
                <w:sz w:val="22"/>
                <w:szCs w:val="22"/>
              </w:rPr>
              <w:t>er</w:t>
            </w:r>
            <w:r>
              <w:rPr>
                <w:rFonts w:eastAsia="Arial" w:cs="Arial"/>
                <w:spacing w:val="2"/>
                <w:sz w:val="22"/>
                <w:szCs w:val="22"/>
              </w:rPr>
              <w:t xml:space="preserve"> </w:t>
            </w:r>
            <w:r>
              <w:rPr>
                <w:rFonts w:eastAsia="Arial" w:cs="Arial"/>
                <w:spacing w:val="1"/>
                <w:sz w:val="22"/>
                <w:szCs w:val="22"/>
              </w:rPr>
              <w:t>t</w:t>
            </w:r>
            <w:r>
              <w:rPr>
                <w:rFonts w:eastAsia="Arial" w:cs="Arial"/>
                <w:sz w:val="22"/>
                <w:szCs w:val="22"/>
              </w:rPr>
              <w:t>he</w:t>
            </w:r>
            <w:r>
              <w:rPr>
                <w:rFonts w:eastAsia="Arial" w:cs="Arial"/>
                <w:spacing w:val="-1"/>
                <w:sz w:val="22"/>
                <w:szCs w:val="22"/>
              </w:rPr>
              <w:t xml:space="preserve"> </w:t>
            </w:r>
            <w:r>
              <w:rPr>
                <w:rFonts w:eastAsia="Arial" w:cs="Arial"/>
                <w:sz w:val="22"/>
                <w:szCs w:val="22"/>
              </w:rPr>
              <w:t>ne</w:t>
            </w:r>
            <w:r>
              <w:rPr>
                <w:rFonts w:eastAsia="Arial" w:cs="Arial"/>
                <w:spacing w:val="-2"/>
                <w:sz w:val="22"/>
                <w:szCs w:val="22"/>
              </w:rPr>
              <w:t>x</w:t>
            </w:r>
            <w:r>
              <w:rPr>
                <w:rFonts w:eastAsia="Arial" w:cs="Arial"/>
                <w:sz w:val="22"/>
                <w:szCs w:val="22"/>
              </w:rPr>
              <w:t xml:space="preserve">t </w:t>
            </w:r>
            <w:r>
              <w:rPr>
                <w:rFonts w:eastAsia="Arial" w:cs="Arial"/>
                <w:spacing w:val="3"/>
                <w:sz w:val="22"/>
                <w:szCs w:val="22"/>
              </w:rPr>
              <w:t>f</w:t>
            </w:r>
            <w:r>
              <w:rPr>
                <w:rFonts w:eastAsia="Arial" w:cs="Arial"/>
                <w:spacing w:val="-1"/>
                <w:sz w:val="22"/>
                <w:szCs w:val="22"/>
              </w:rPr>
              <w:t>i</w:t>
            </w:r>
            <w:r>
              <w:rPr>
                <w:rFonts w:eastAsia="Arial" w:cs="Arial"/>
                <w:spacing w:val="-5"/>
                <w:sz w:val="22"/>
                <w:szCs w:val="22"/>
              </w:rPr>
              <w:t>v</w:t>
            </w:r>
            <w:r>
              <w:rPr>
                <w:rFonts w:eastAsia="Arial" w:cs="Arial"/>
                <w:sz w:val="22"/>
                <w:szCs w:val="22"/>
              </w:rPr>
              <w:t>e</w:t>
            </w:r>
            <w:r>
              <w:rPr>
                <w:rFonts w:eastAsia="Arial" w:cs="Arial"/>
                <w:spacing w:val="1"/>
                <w:sz w:val="22"/>
                <w:szCs w:val="22"/>
              </w:rPr>
              <w:t xml:space="preserve"> </w:t>
            </w:r>
            <w:r>
              <w:rPr>
                <w:rFonts w:eastAsia="Arial" w:cs="Arial"/>
                <w:spacing w:val="-2"/>
                <w:sz w:val="22"/>
                <w:szCs w:val="22"/>
              </w:rPr>
              <w:t>y</w:t>
            </w:r>
            <w:r>
              <w:rPr>
                <w:rFonts w:eastAsia="Arial" w:cs="Arial"/>
                <w:sz w:val="22"/>
                <w:szCs w:val="22"/>
              </w:rPr>
              <w:t>ea</w:t>
            </w:r>
            <w:r>
              <w:rPr>
                <w:rFonts w:eastAsia="Arial" w:cs="Arial"/>
                <w:spacing w:val="1"/>
                <w:sz w:val="22"/>
                <w:szCs w:val="22"/>
              </w:rPr>
              <w:t>rs</w:t>
            </w:r>
            <w:r>
              <w:rPr>
                <w:rFonts w:eastAsia="Arial" w:cs="Arial"/>
                <w:sz w:val="22"/>
                <w:szCs w:val="22"/>
              </w:rPr>
              <w:t xml:space="preserve">. </w:t>
            </w:r>
            <w:r>
              <w:rPr>
                <w:rFonts w:eastAsia="Arial" w:cs="Arial"/>
                <w:spacing w:val="2"/>
                <w:sz w:val="22"/>
                <w:szCs w:val="22"/>
              </w:rPr>
              <w:t>T</w:t>
            </w:r>
            <w:r>
              <w:rPr>
                <w:rFonts w:eastAsia="Arial" w:cs="Arial"/>
                <w:sz w:val="22"/>
                <w:szCs w:val="22"/>
              </w:rPr>
              <w:t>he</w:t>
            </w:r>
            <w:r>
              <w:rPr>
                <w:rFonts w:eastAsia="Arial" w:cs="Arial"/>
                <w:spacing w:val="-1"/>
                <w:sz w:val="22"/>
                <w:szCs w:val="22"/>
              </w:rPr>
              <w:t xml:space="preserve"> B</w:t>
            </w:r>
            <w:r>
              <w:rPr>
                <w:rFonts w:eastAsia="Arial" w:cs="Arial"/>
                <w:sz w:val="22"/>
                <w:szCs w:val="22"/>
              </w:rPr>
              <w:t>u</w:t>
            </w:r>
            <w:r>
              <w:rPr>
                <w:rFonts w:eastAsia="Arial" w:cs="Arial"/>
                <w:spacing w:val="1"/>
                <w:sz w:val="22"/>
                <w:szCs w:val="22"/>
              </w:rPr>
              <w:t>r</w:t>
            </w:r>
            <w:r>
              <w:rPr>
                <w:rFonts w:eastAsia="Arial" w:cs="Arial"/>
                <w:sz w:val="22"/>
                <w:szCs w:val="22"/>
              </w:rPr>
              <w:t>eau</w:t>
            </w:r>
            <w:r>
              <w:rPr>
                <w:rFonts w:eastAsia="Arial" w:cs="Arial"/>
                <w:spacing w:val="-1"/>
                <w:sz w:val="22"/>
                <w:szCs w:val="22"/>
              </w:rPr>
              <w:t xml:space="preserve"> </w:t>
            </w:r>
            <w:r>
              <w:rPr>
                <w:rFonts w:eastAsia="Arial" w:cs="Arial"/>
                <w:spacing w:val="-3"/>
                <w:sz w:val="22"/>
                <w:szCs w:val="22"/>
              </w:rPr>
              <w:t>o</w:t>
            </w:r>
            <w:r>
              <w:rPr>
                <w:rFonts w:eastAsia="Arial" w:cs="Arial"/>
                <w:sz w:val="22"/>
                <w:szCs w:val="22"/>
              </w:rPr>
              <w:t>f</w:t>
            </w:r>
            <w:r>
              <w:rPr>
                <w:rFonts w:eastAsia="Arial" w:cs="Arial"/>
                <w:spacing w:val="3"/>
                <w:sz w:val="22"/>
                <w:szCs w:val="22"/>
              </w:rPr>
              <w:t xml:space="preserve"> </w:t>
            </w:r>
            <w:r>
              <w:rPr>
                <w:rFonts w:eastAsia="Arial" w:cs="Arial"/>
                <w:spacing w:val="-3"/>
                <w:sz w:val="22"/>
                <w:szCs w:val="22"/>
              </w:rPr>
              <w:t>L</w:t>
            </w:r>
            <w:r>
              <w:rPr>
                <w:rFonts w:eastAsia="Arial" w:cs="Arial"/>
                <w:sz w:val="22"/>
                <w:szCs w:val="22"/>
              </w:rPr>
              <w:t>abor</w:t>
            </w:r>
            <w:r>
              <w:rPr>
                <w:rFonts w:eastAsia="Arial" w:cs="Arial"/>
                <w:spacing w:val="2"/>
                <w:sz w:val="22"/>
                <w:szCs w:val="22"/>
              </w:rPr>
              <w:t xml:space="preserve"> </w:t>
            </w:r>
            <w:r>
              <w:rPr>
                <w:rFonts w:eastAsia="Arial" w:cs="Arial"/>
                <w:spacing w:val="-1"/>
                <w:sz w:val="22"/>
                <w:szCs w:val="22"/>
              </w:rPr>
              <w:t>S</w:t>
            </w:r>
            <w:r>
              <w:rPr>
                <w:rFonts w:eastAsia="Arial" w:cs="Arial"/>
                <w:spacing w:val="1"/>
                <w:sz w:val="22"/>
                <w:szCs w:val="22"/>
              </w:rPr>
              <w:t>t</w:t>
            </w:r>
            <w:r>
              <w:rPr>
                <w:rFonts w:eastAsia="Arial" w:cs="Arial"/>
                <w:spacing w:val="-3"/>
                <w:sz w:val="22"/>
                <w:szCs w:val="22"/>
              </w:rPr>
              <w:t>a</w:t>
            </w:r>
            <w:r>
              <w:rPr>
                <w:rFonts w:eastAsia="Arial" w:cs="Arial"/>
                <w:spacing w:val="1"/>
                <w:sz w:val="22"/>
                <w:szCs w:val="22"/>
              </w:rPr>
              <w:t>t</w:t>
            </w:r>
            <w:r>
              <w:rPr>
                <w:rFonts w:eastAsia="Arial" w:cs="Arial"/>
                <w:spacing w:val="-1"/>
                <w:sz w:val="22"/>
                <w:szCs w:val="22"/>
              </w:rPr>
              <w:t>i</w:t>
            </w:r>
            <w:r>
              <w:rPr>
                <w:rFonts w:eastAsia="Arial" w:cs="Arial"/>
                <w:sz w:val="22"/>
                <w:szCs w:val="22"/>
              </w:rPr>
              <w:t>s</w:t>
            </w:r>
            <w:r>
              <w:rPr>
                <w:rFonts w:eastAsia="Arial" w:cs="Arial"/>
                <w:spacing w:val="1"/>
                <w:sz w:val="22"/>
                <w:szCs w:val="22"/>
              </w:rPr>
              <w:t>t</w:t>
            </w:r>
            <w:r>
              <w:rPr>
                <w:rFonts w:eastAsia="Arial" w:cs="Arial"/>
                <w:spacing w:val="-1"/>
                <w:sz w:val="22"/>
                <w:szCs w:val="22"/>
              </w:rPr>
              <w:t>i</w:t>
            </w:r>
            <w:r>
              <w:rPr>
                <w:rFonts w:eastAsia="Arial" w:cs="Arial"/>
                <w:sz w:val="22"/>
                <w:szCs w:val="22"/>
              </w:rPr>
              <w:t>cs</w:t>
            </w:r>
            <w:r>
              <w:rPr>
                <w:rFonts w:eastAsia="Arial" w:cs="Arial"/>
                <w:spacing w:val="-1"/>
                <w:sz w:val="22"/>
                <w:szCs w:val="22"/>
              </w:rPr>
              <w:t xml:space="preserve"> </w:t>
            </w:r>
            <w:r>
              <w:rPr>
                <w:rFonts w:eastAsia="Arial" w:cs="Arial"/>
                <w:sz w:val="22"/>
                <w:szCs w:val="22"/>
              </w:rPr>
              <w:t>p</w:t>
            </w:r>
            <w:r>
              <w:rPr>
                <w:rFonts w:eastAsia="Arial" w:cs="Arial"/>
                <w:spacing w:val="1"/>
                <w:sz w:val="22"/>
                <w:szCs w:val="22"/>
              </w:rPr>
              <w:t>r</w:t>
            </w:r>
            <w:r>
              <w:rPr>
                <w:rFonts w:eastAsia="Arial" w:cs="Arial"/>
                <w:spacing w:val="-3"/>
                <w:sz w:val="22"/>
                <w:szCs w:val="22"/>
              </w:rPr>
              <w:t>o</w:t>
            </w:r>
            <w:r>
              <w:rPr>
                <w:rFonts w:eastAsia="Arial" w:cs="Arial"/>
                <w:spacing w:val="1"/>
                <w:sz w:val="22"/>
                <w:szCs w:val="22"/>
              </w:rPr>
              <w:t>j</w:t>
            </w:r>
            <w:r>
              <w:rPr>
                <w:rFonts w:eastAsia="Arial" w:cs="Arial"/>
                <w:sz w:val="22"/>
                <w:szCs w:val="22"/>
              </w:rPr>
              <w:t>e</w:t>
            </w:r>
            <w:r>
              <w:rPr>
                <w:rFonts w:eastAsia="Arial" w:cs="Arial"/>
                <w:spacing w:val="-2"/>
                <w:sz w:val="22"/>
                <w:szCs w:val="22"/>
              </w:rPr>
              <w:t>c</w:t>
            </w:r>
            <w:r>
              <w:rPr>
                <w:rFonts w:eastAsia="Arial" w:cs="Arial"/>
                <w:spacing w:val="1"/>
                <w:sz w:val="22"/>
                <w:szCs w:val="22"/>
              </w:rPr>
              <w:t>t</w:t>
            </w:r>
            <w:r>
              <w:rPr>
                <w:rFonts w:eastAsia="Arial" w:cs="Arial"/>
                <w:sz w:val="22"/>
                <w:szCs w:val="22"/>
              </w:rPr>
              <w:t>s</w:t>
            </w:r>
            <w:r>
              <w:rPr>
                <w:rFonts w:eastAsia="Arial" w:cs="Arial"/>
                <w:spacing w:val="2"/>
                <w:sz w:val="22"/>
                <w:szCs w:val="22"/>
              </w:rPr>
              <w:t xml:space="preserve"> </w:t>
            </w:r>
            <w:r>
              <w:rPr>
                <w:rFonts w:eastAsia="Arial" w:cs="Arial"/>
                <w:spacing w:val="-3"/>
                <w:sz w:val="22"/>
                <w:szCs w:val="22"/>
              </w:rPr>
              <w:t>2</w:t>
            </w:r>
            <w:r>
              <w:rPr>
                <w:rFonts w:eastAsia="Arial" w:cs="Arial"/>
                <w:sz w:val="22"/>
                <w:szCs w:val="22"/>
              </w:rPr>
              <w:t>1</w:t>
            </w:r>
            <w:r>
              <w:rPr>
                <w:rFonts w:eastAsia="Arial" w:cs="Arial"/>
                <w:spacing w:val="1"/>
                <w:sz w:val="22"/>
                <w:szCs w:val="22"/>
              </w:rPr>
              <w:t>.</w:t>
            </w:r>
            <w:r>
              <w:rPr>
                <w:rFonts w:eastAsia="Arial" w:cs="Arial"/>
                <w:sz w:val="22"/>
                <w:szCs w:val="22"/>
              </w:rPr>
              <w:t>7 pe</w:t>
            </w:r>
            <w:r>
              <w:rPr>
                <w:rFonts w:eastAsia="Arial" w:cs="Arial"/>
                <w:spacing w:val="1"/>
                <w:sz w:val="22"/>
                <w:szCs w:val="22"/>
              </w:rPr>
              <w:t>r</w:t>
            </w:r>
            <w:r>
              <w:rPr>
                <w:rFonts w:eastAsia="Arial" w:cs="Arial"/>
                <w:sz w:val="22"/>
                <w:szCs w:val="22"/>
              </w:rPr>
              <w:t>cent e</w:t>
            </w:r>
            <w:r>
              <w:rPr>
                <w:rFonts w:eastAsia="Arial" w:cs="Arial"/>
                <w:spacing w:val="1"/>
                <w:sz w:val="22"/>
                <w:szCs w:val="22"/>
              </w:rPr>
              <w:t>m</w:t>
            </w:r>
            <w:r>
              <w:rPr>
                <w:rFonts w:eastAsia="Arial" w:cs="Arial"/>
                <w:sz w:val="22"/>
                <w:szCs w:val="22"/>
              </w:rPr>
              <w:t>p</w:t>
            </w:r>
            <w:r>
              <w:rPr>
                <w:rFonts w:eastAsia="Arial" w:cs="Arial"/>
                <w:spacing w:val="-1"/>
                <w:sz w:val="22"/>
                <w:szCs w:val="22"/>
              </w:rPr>
              <w:t>l</w:t>
            </w:r>
            <w:r>
              <w:rPr>
                <w:rFonts w:eastAsia="Arial" w:cs="Arial"/>
                <w:sz w:val="22"/>
                <w:szCs w:val="22"/>
              </w:rPr>
              <w:t>o</w:t>
            </w:r>
            <w:r>
              <w:rPr>
                <w:rFonts w:eastAsia="Arial" w:cs="Arial"/>
                <w:spacing w:val="-2"/>
                <w:sz w:val="22"/>
                <w:szCs w:val="22"/>
              </w:rPr>
              <w:t>y</w:t>
            </w:r>
            <w:r>
              <w:rPr>
                <w:rFonts w:eastAsia="Arial" w:cs="Arial"/>
                <w:spacing w:val="1"/>
                <w:sz w:val="22"/>
                <w:szCs w:val="22"/>
              </w:rPr>
              <w:t>m</w:t>
            </w:r>
            <w:r>
              <w:rPr>
                <w:rFonts w:eastAsia="Arial" w:cs="Arial"/>
                <w:sz w:val="22"/>
                <w:szCs w:val="22"/>
              </w:rPr>
              <w:t>ent</w:t>
            </w:r>
            <w:r>
              <w:rPr>
                <w:rFonts w:eastAsia="Arial" w:cs="Arial"/>
                <w:spacing w:val="-2"/>
                <w:sz w:val="22"/>
                <w:szCs w:val="22"/>
              </w:rPr>
              <w:t xml:space="preserve"> </w:t>
            </w:r>
            <w:r>
              <w:rPr>
                <w:rFonts w:eastAsia="Arial" w:cs="Arial"/>
                <w:spacing w:val="2"/>
                <w:sz w:val="22"/>
                <w:szCs w:val="22"/>
              </w:rPr>
              <w:t>g</w:t>
            </w:r>
            <w:r>
              <w:rPr>
                <w:rFonts w:eastAsia="Arial" w:cs="Arial"/>
                <w:spacing w:val="1"/>
                <w:sz w:val="22"/>
                <w:szCs w:val="22"/>
              </w:rPr>
              <w:t>r</w:t>
            </w:r>
            <w:r>
              <w:rPr>
                <w:rFonts w:eastAsia="Arial" w:cs="Arial"/>
                <w:spacing w:val="-3"/>
                <w:sz w:val="22"/>
                <w:szCs w:val="22"/>
              </w:rPr>
              <w:t>o</w:t>
            </w:r>
            <w:r>
              <w:rPr>
                <w:rFonts w:eastAsia="Arial" w:cs="Arial"/>
                <w:spacing w:val="-4"/>
                <w:sz w:val="22"/>
                <w:szCs w:val="22"/>
              </w:rPr>
              <w:t>w</w:t>
            </w:r>
            <w:r>
              <w:rPr>
                <w:rFonts w:eastAsia="Arial" w:cs="Arial"/>
                <w:spacing w:val="1"/>
                <w:sz w:val="22"/>
                <w:szCs w:val="22"/>
              </w:rPr>
              <w:t>t</w:t>
            </w:r>
            <w:r>
              <w:rPr>
                <w:rFonts w:eastAsia="Arial" w:cs="Arial"/>
                <w:sz w:val="22"/>
                <w:szCs w:val="22"/>
              </w:rPr>
              <w:t>h</w:t>
            </w:r>
            <w:r>
              <w:rPr>
                <w:rFonts w:eastAsia="Arial" w:cs="Arial"/>
                <w:spacing w:val="1"/>
                <w:sz w:val="22"/>
                <w:szCs w:val="22"/>
              </w:rPr>
              <w:t xml:space="preserve"> </w:t>
            </w:r>
            <w:r>
              <w:rPr>
                <w:rFonts w:eastAsia="Arial" w:cs="Arial"/>
                <w:spacing w:val="3"/>
                <w:sz w:val="22"/>
                <w:szCs w:val="22"/>
              </w:rPr>
              <w:t>f</w:t>
            </w:r>
            <w:r>
              <w:rPr>
                <w:rFonts w:eastAsia="Arial" w:cs="Arial"/>
                <w:spacing w:val="-3"/>
                <w:sz w:val="22"/>
                <w:szCs w:val="22"/>
              </w:rPr>
              <w:t>o</w:t>
            </w:r>
            <w:r>
              <w:rPr>
                <w:rFonts w:eastAsia="Arial" w:cs="Arial"/>
                <w:sz w:val="22"/>
                <w:szCs w:val="22"/>
              </w:rPr>
              <w:t>r</w:t>
            </w:r>
            <w:r>
              <w:rPr>
                <w:rFonts w:eastAsia="Arial" w:cs="Arial"/>
                <w:spacing w:val="-5"/>
                <w:sz w:val="22"/>
                <w:szCs w:val="22"/>
              </w:rPr>
              <w:t xml:space="preserve"> </w:t>
            </w:r>
            <w:r>
              <w:rPr>
                <w:rFonts w:eastAsia="Arial" w:cs="Arial"/>
                <w:spacing w:val="8"/>
                <w:sz w:val="22"/>
                <w:szCs w:val="22"/>
              </w:rPr>
              <w:t>W</w:t>
            </w:r>
            <w:r>
              <w:rPr>
                <w:rFonts w:eastAsia="Arial" w:cs="Arial"/>
                <w:spacing w:val="-3"/>
                <w:sz w:val="22"/>
                <w:szCs w:val="22"/>
              </w:rPr>
              <w:t>e</w:t>
            </w:r>
            <w:r>
              <w:rPr>
                <w:rFonts w:eastAsia="Arial" w:cs="Arial"/>
                <w:sz w:val="22"/>
                <w:szCs w:val="22"/>
              </w:rPr>
              <w:t>b</w:t>
            </w:r>
            <w:r>
              <w:rPr>
                <w:rFonts w:eastAsia="Arial" w:cs="Arial"/>
                <w:spacing w:val="1"/>
                <w:sz w:val="22"/>
                <w:szCs w:val="22"/>
              </w:rPr>
              <w:t xml:space="preserve"> </w:t>
            </w:r>
            <w:r>
              <w:rPr>
                <w:rFonts w:eastAsia="Arial" w:cs="Arial"/>
                <w:sz w:val="22"/>
                <w:szCs w:val="22"/>
              </w:rPr>
              <w:t>de</w:t>
            </w:r>
            <w:r>
              <w:rPr>
                <w:rFonts w:eastAsia="Arial" w:cs="Arial"/>
                <w:spacing w:val="-2"/>
                <w:sz w:val="22"/>
                <w:szCs w:val="22"/>
              </w:rPr>
              <w:t>v</w:t>
            </w:r>
            <w:r>
              <w:rPr>
                <w:rFonts w:eastAsia="Arial" w:cs="Arial"/>
                <w:sz w:val="22"/>
                <w:szCs w:val="22"/>
              </w:rPr>
              <w:t>e</w:t>
            </w:r>
            <w:r>
              <w:rPr>
                <w:rFonts w:eastAsia="Arial" w:cs="Arial"/>
                <w:spacing w:val="-1"/>
                <w:sz w:val="22"/>
                <w:szCs w:val="22"/>
              </w:rPr>
              <w:t>l</w:t>
            </w:r>
            <w:r>
              <w:rPr>
                <w:rFonts w:eastAsia="Arial" w:cs="Arial"/>
                <w:sz w:val="22"/>
                <w:szCs w:val="22"/>
              </w:rPr>
              <w:t>ope</w:t>
            </w:r>
            <w:r>
              <w:rPr>
                <w:rFonts w:eastAsia="Arial" w:cs="Arial"/>
                <w:spacing w:val="1"/>
                <w:sz w:val="22"/>
                <w:szCs w:val="22"/>
              </w:rPr>
              <w:t>r</w:t>
            </w:r>
            <w:r>
              <w:rPr>
                <w:rFonts w:eastAsia="Arial" w:cs="Arial"/>
                <w:sz w:val="22"/>
                <w:szCs w:val="22"/>
              </w:rPr>
              <w:t>s</w:t>
            </w:r>
            <w:r>
              <w:rPr>
                <w:rFonts w:eastAsia="Arial" w:cs="Arial"/>
                <w:spacing w:val="-2"/>
                <w:sz w:val="22"/>
                <w:szCs w:val="22"/>
              </w:rPr>
              <w:t xml:space="preserve"> </w:t>
            </w:r>
            <w:r>
              <w:rPr>
                <w:rFonts w:eastAsia="Arial" w:cs="Arial"/>
                <w:sz w:val="22"/>
                <w:szCs w:val="22"/>
              </w:rPr>
              <w:t>be</w:t>
            </w:r>
            <w:r>
              <w:rPr>
                <w:rFonts w:eastAsia="Arial" w:cs="Arial"/>
                <w:spacing w:val="1"/>
                <w:sz w:val="22"/>
                <w:szCs w:val="22"/>
              </w:rPr>
              <w:t>t</w:t>
            </w:r>
            <w:r>
              <w:rPr>
                <w:rFonts w:eastAsia="Arial" w:cs="Arial"/>
                <w:spacing w:val="-4"/>
                <w:sz w:val="22"/>
                <w:szCs w:val="22"/>
              </w:rPr>
              <w:t>w</w:t>
            </w:r>
            <w:r>
              <w:rPr>
                <w:rFonts w:eastAsia="Arial" w:cs="Arial"/>
                <w:sz w:val="22"/>
                <w:szCs w:val="22"/>
              </w:rPr>
              <w:t>een</w:t>
            </w:r>
            <w:r>
              <w:rPr>
                <w:rFonts w:eastAsia="Arial" w:cs="Arial"/>
                <w:spacing w:val="1"/>
                <w:sz w:val="22"/>
                <w:szCs w:val="22"/>
              </w:rPr>
              <w:t xml:space="preserve"> </w:t>
            </w:r>
            <w:r>
              <w:rPr>
                <w:rFonts w:eastAsia="Arial" w:cs="Arial"/>
                <w:sz w:val="22"/>
                <w:szCs w:val="22"/>
              </w:rPr>
              <w:t>2010</w:t>
            </w:r>
            <w:r>
              <w:rPr>
                <w:rFonts w:eastAsia="Arial" w:cs="Arial"/>
                <w:spacing w:val="1"/>
                <w:sz w:val="22"/>
                <w:szCs w:val="22"/>
              </w:rPr>
              <w:t xml:space="preserve"> </w:t>
            </w:r>
            <w:r>
              <w:rPr>
                <w:rFonts w:eastAsia="Arial" w:cs="Arial"/>
                <w:sz w:val="22"/>
                <w:szCs w:val="22"/>
              </w:rPr>
              <w:t>and</w:t>
            </w:r>
            <w:r>
              <w:rPr>
                <w:rFonts w:eastAsia="Arial" w:cs="Arial"/>
                <w:spacing w:val="1"/>
                <w:sz w:val="22"/>
                <w:szCs w:val="22"/>
              </w:rPr>
              <w:t xml:space="preserve"> </w:t>
            </w:r>
            <w:r>
              <w:rPr>
                <w:rFonts w:eastAsia="Arial" w:cs="Arial"/>
                <w:sz w:val="22"/>
                <w:szCs w:val="22"/>
              </w:rPr>
              <w:t>202</w:t>
            </w:r>
            <w:r>
              <w:rPr>
                <w:rFonts w:eastAsia="Arial" w:cs="Arial"/>
                <w:spacing w:val="-3"/>
                <w:sz w:val="22"/>
                <w:szCs w:val="22"/>
              </w:rPr>
              <w:t>0</w:t>
            </w:r>
            <w:r>
              <w:rPr>
                <w:rFonts w:eastAsia="Arial" w:cs="Arial"/>
                <w:sz w:val="22"/>
                <w:szCs w:val="22"/>
              </w:rPr>
              <w:t>.</w:t>
            </w:r>
          </w:p>
          <w:p w:rsidR="00577C65" w:rsidRDefault="00577C65" w:rsidP="00577C65">
            <w:pPr>
              <w:ind w:left="120" w:right="242"/>
              <w:rPr>
                <w:rFonts w:eastAsia="Arial" w:cs="Arial"/>
                <w:sz w:val="22"/>
                <w:szCs w:val="22"/>
              </w:rPr>
            </w:pPr>
          </w:p>
          <w:p w:rsidR="00577C65" w:rsidRDefault="00577C65" w:rsidP="00577C65">
            <w:pPr>
              <w:ind w:left="120" w:right="242"/>
              <w:rPr>
                <w:rFonts w:eastAsia="Arial" w:cs="Arial"/>
                <w:sz w:val="22"/>
                <w:szCs w:val="22"/>
              </w:rPr>
            </w:pPr>
            <w:r>
              <w:rPr>
                <w:rFonts w:eastAsia="Arial" w:cs="Arial"/>
                <w:sz w:val="22"/>
                <w:szCs w:val="22"/>
              </w:rPr>
              <w:t>We have continued to develop our partnerships with media companies around the Bay Area. Our students have interned for Oracle, ITVS, KQED, The California Film Institute, Pacific Film Archive, Rebel Unit and many independent filmmakers. Our students have been hired in paid positions for editing, filmmaking and social media.  More than 60 students worked on multiple collaborations with artists from Pixar in 2014.</w:t>
            </w:r>
          </w:p>
          <w:p w:rsidR="00481E55" w:rsidRDefault="00481E55" w:rsidP="00577C65">
            <w:pPr>
              <w:ind w:left="120" w:right="242"/>
              <w:rPr>
                <w:rFonts w:eastAsia="Arial" w:cs="Arial"/>
                <w:sz w:val="22"/>
                <w:szCs w:val="22"/>
              </w:rPr>
            </w:pPr>
          </w:p>
          <w:p w:rsidR="00481E55" w:rsidRDefault="00577C65" w:rsidP="00577C65">
            <w:pPr>
              <w:ind w:left="120" w:right="242"/>
              <w:rPr>
                <w:rFonts w:eastAsia="Arial" w:cs="Arial"/>
                <w:sz w:val="22"/>
                <w:szCs w:val="22"/>
              </w:rPr>
            </w:pPr>
            <w:r>
              <w:rPr>
                <w:rFonts w:eastAsia="Arial" w:cs="Arial"/>
                <w:sz w:val="22"/>
                <w:szCs w:val="22"/>
              </w:rPr>
              <w:t xml:space="preserve">Three Multimedia Alumni have won Emmy’s for documentaries </w:t>
            </w:r>
            <w:r w:rsidR="00481E55">
              <w:rPr>
                <w:rFonts w:eastAsia="Arial" w:cs="Arial"/>
                <w:sz w:val="22"/>
                <w:szCs w:val="22"/>
              </w:rPr>
              <w:t>and had their films</w:t>
            </w:r>
            <w:r>
              <w:rPr>
                <w:rFonts w:eastAsia="Arial" w:cs="Arial"/>
                <w:sz w:val="22"/>
                <w:szCs w:val="22"/>
              </w:rPr>
              <w:t xml:space="preserve"> broadcast nationally</w:t>
            </w:r>
            <w:r w:rsidR="00481E55">
              <w:rPr>
                <w:rFonts w:eastAsia="Arial" w:cs="Arial"/>
                <w:sz w:val="22"/>
                <w:szCs w:val="22"/>
              </w:rPr>
              <w:t xml:space="preserve"> on public television</w:t>
            </w:r>
            <w:r>
              <w:rPr>
                <w:rFonts w:eastAsia="Arial" w:cs="Arial"/>
                <w:sz w:val="22"/>
                <w:szCs w:val="22"/>
              </w:rPr>
              <w:t>.</w:t>
            </w:r>
            <w:r w:rsidR="00481E55">
              <w:rPr>
                <w:rFonts w:eastAsia="Arial" w:cs="Arial"/>
                <w:sz w:val="22"/>
                <w:szCs w:val="22"/>
              </w:rPr>
              <w:t xml:space="preserve"> </w:t>
            </w:r>
          </w:p>
          <w:p w:rsidR="00CF0C47" w:rsidRDefault="00CF0C47" w:rsidP="00577C65">
            <w:pPr>
              <w:ind w:left="120" w:right="242"/>
              <w:rPr>
                <w:rFonts w:eastAsia="Arial" w:cs="Arial"/>
                <w:sz w:val="22"/>
                <w:szCs w:val="22"/>
              </w:rPr>
            </w:pPr>
          </w:p>
          <w:p w:rsidR="00577C65" w:rsidRDefault="00577C65" w:rsidP="00577C65">
            <w:pPr>
              <w:ind w:left="120" w:right="242"/>
              <w:rPr>
                <w:rFonts w:eastAsia="Arial" w:cs="Arial"/>
                <w:sz w:val="22"/>
                <w:szCs w:val="22"/>
              </w:rPr>
            </w:pPr>
            <w:r>
              <w:rPr>
                <w:rFonts w:eastAsia="Arial" w:cs="Arial"/>
                <w:sz w:val="22"/>
                <w:szCs w:val="22"/>
              </w:rPr>
              <w:t>In 2014, Multimedia has been actively developing our industry advisory boards, including professionals from Pixar, Apple and Beats who give us vital advice on how our skills and programs support industry needs.</w:t>
            </w:r>
          </w:p>
          <w:p w:rsidR="00481E55" w:rsidRDefault="00481E55" w:rsidP="00577C65">
            <w:pPr>
              <w:ind w:left="120" w:right="242"/>
              <w:rPr>
                <w:rFonts w:eastAsia="Arial" w:cs="Arial"/>
                <w:sz w:val="22"/>
                <w:szCs w:val="22"/>
              </w:rPr>
            </w:pPr>
          </w:p>
          <w:p w:rsidR="00577C65" w:rsidRPr="00A46268" w:rsidRDefault="00577C65" w:rsidP="00577C65">
            <w:pPr>
              <w:ind w:left="120" w:right="242"/>
              <w:rPr>
                <w:rFonts w:eastAsia="Arial" w:cs="Arial"/>
                <w:sz w:val="22"/>
                <w:szCs w:val="22"/>
              </w:rPr>
            </w:pPr>
            <w:r>
              <w:rPr>
                <w:rFonts w:eastAsia="Arial" w:cs="Arial"/>
                <w:sz w:val="22"/>
                <w:szCs w:val="22"/>
              </w:rPr>
              <w:t>Last year, we established a relationship with Autodesk that enabled us to receive an in-kind donation of over a million dollars worth of software and this has permitted us to teach some of the most expensive industry-standard software programs, including Maya and Smoke.</w:t>
            </w:r>
          </w:p>
          <w:p w:rsidR="00766B19" w:rsidRPr="008A15B5" w:rsidRDefault="00766B19" w:rsidP="00577C65">
            <w:pPr>
              <w:keepNext/>
              <w:keepLines/>
              <w:rPr>
                <w:sz w:val="20"/>
                <w:szCs w:val="20"/>
              </w:rPr>
            </w:pPr>
            <w:r>
              <w:rPr>
                <w:noProof/>
                <w:sz w:val="20"/>
                <w:szCs w:val="20"/>
              </w:rPr>
              <w:t xml:space="preserve">    </w:t>
            </w:r>
          </w:p>
        </w:tc>
      </w:tr>
      <w:tr w:rsidR="00577C65" w:rsidRPr="00833861">
        <w:trPr>
          <w:trHeight w:val="288"/>
          <w:tblCellSpacing w:w="20" w:type="dxa"/>
        </w:trPr>
        <w:tc>
          <w:tcPr>
            <w:tcW w:w="26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7178" w:type="dxa"/>
            <w:shd w:val="clear" w:color="auto" w:fill="auto"/>
          </w:tcPr>
          <w:p w:rsidR="00577C65" w:rsidRDefault="00766B19" w:rsidP="00577C65">
            <w:pPr>
              <w:keepNext/>
              <w:keepLines/>
              <w:rPr>
                <w:rFonts w:eastAsia="Arial" w:cs="Arial"/>
                <w:sz w:val="22"/>
                <w:szCs w:val="22"/>
              </w:rPr>
            </w:pPr>
            <w:r>
              <w:rPr>
                <w:noProof/>
                <w:sz w:val="20"/>
                <w:szCs w:val="20"/>
              </w:rPr>
              <w:t xml:space="preserve"> </w:t>
            </w:r>
            <w:r w:rsidR="00577C65" w:rsidRPr="0067621E">
              <w:rPr>
                <w:rFonts w:eastAsia="Arial" w:cs="Arial"/>
                <w:b/>
                <w:sz w:val="22"/>
                <w:szCs w:val="22"/>
              </w:rPr>
              <w:t>Multimedia primarily serves two types of students</w:t>
            </w:r>
            <w:r w:rsidR="00577C65">
              <w:rPr>
                <w:rFonts w:eastAsia="Arial" w:cs="Arial"/>
                <w:sz w:val="22"/>
                <w:szCs w:val="22"/>
              </w:rPr>
              <w:t>:</w:t>
            </w:r>
          </w:p>
          <w:p w:rsidR="00577C65" w:rsidRDefault="00577C65" w:rsidP="00577C65">
            <w:pPr>
              <w:keepNext/>
              <w:keepLines/>
              <w:rPr>
                <w:rFonts w:eastAsia="Arial" w:cs="Arial"/>
                <w:sz w:val="22"/>
                <w:szCs w:val="22"/>
              </w:rPr>
            </w:pPr>
          </w:p>
          <w:p w:rsidR="00577C65" w:rsidRDefault="00577C65" w:rsidP="00577C65">
            <w:pPr>
              <w:keepNext/>
              <w:keepLines/>
              <w:rPr>
                <w:noProof/>
                <w:color w:val="FF0000"/>
                <w:sz w:val="20"/>
                <w:szCs w:val="20"/>
              </w:rPr>
            </w:pPr>
            <w:r>
              <w:rPr>
                <w:rFonts w:eastAsia="Arial" w:cs="Arial"/>
                <w:sz w:val="22"/>
                <w:szCs w:val="22"/>
              </w:rPr>
              <w:t xml:space="preserve">1) </w:t>
            </w:r>
            <w:r w:rsidRPr="00051DD7">
              <w:rPr>
                <w:rFonts w:eastAsia="Arial" w:cs="Arial"/>
                <w:b/>
                <w:sz w:val="22"/>
                <w:szCs w:val="22"/>
              </w:rPr>
              <w:t>Younger students</w:t>
            </w:r>
            <w:r w:rsidRPr="00051DD7">
              <w:rPr>
                <w:b/>
                <w:noProof/>
                <w:sz w:val="20"/>
                <w:szCs w:val="20"/>
              </w:rPr>
              <w:t>, under 26, who come here, more or less directly, after highschool.</w:t>
            </w:r>
            <w:r>
              <w:rPr>
                <w:noProof/>
                <w:sz w:val="20"/>
                <w:szCs w:val="20"/>
              </w:rPr>
              <w:t xml:space="preserve"> For the majority of them, we hope they will continue on to universities because most well-paid media related jobs require strong verbal and analytical skills in conjunction with visual communication and technical skills.</w:t>
            </w:r>
            <w:r>
              <w:rPr>
                <w:noProof/>
                <w:color w:val="FF0000"/>
                <w:sz w:val="20"/>
                <w:szCs w:val="20"/>
              </w:rPr>
              <w:t xml:space="preserve"> </w:t>
            </w:r>
          </w:p>
          <w:p w:rsidR="00577C65" w:rsidRDefault="00577C65" w:rsidP="00577C65">
            <w:pPr>
              <w:keepNext/>
              <w:keepLines/>
              <w:rPr>
                <w:noProof/>
                <w:color w:val="FF0000"/>
                <w:sz w:val="20"/>
                <w:szCs w:val="20"/>
              </w:rPr>
            </w:pPr>
          </w:p>
          <w:p w:rsidR="002A1C0D" w:rsidRPr="002A1C0D" w:rsidRDefault="002A1C0D" w:rsidP="002A1C0D">
            <w:pPr>
              <w:rPr>
                <w:rFonts w:ascii="Times" w:hAnsi="Times"/>
                <w:sz w:val="20"/>
                <w:szCs w:val="20"/>
              </w:rPr>
            </w:pPr>
            <w:r w:rsidRPr="002A1C0D">
              <w:rPr>
                <w:rFonts w:ascii="Helvetica Neue" w:hAnsi="Helvetica Neue"/>
                <w:color w:val="000000"/>
                <w:sz w:val="21"/>
                <w:szCs w:val="21"/>
                <w:shd w:val="clear" w:color="auto" w:fill="FFFFFF"/>
              </w:rPr>
              <w:t xml:space="preserve">We have been strengthening our pathways from High School to BCC through building closer relationships with high schools (&amp; high school curriculum) around the Bay. We are planning to build out a dual enrollment </w:t>
            </w:r>
            <w:proofErr w:type="gramStart"/>
            <w:r w:rsidRPr="002A1C0D">
              <w:rPr>
                <w:rFonts w:ascii="Helvetica Neue" w:hAnsi="Helvetica Neue"/>
                <w:color w:val="000000"/>
                <w:sz w:val="21"/>
                <w:szCs w:val="21"/>
                <w:shd w:val="clear" w:color="auto" w:fill="FFFFFF"/>
              </w:rPr>
              <w:t>program which</w:t>
            </w:r>
            <w:proofErr w:type="gramEnd"/>
            <w:r w:rsidRPr="002A1C0D">
              <w:rPr>
                <w:rFonts w:ascii="Helvetica Neue" w:hAnsi="Helvetica Neue"/>
                <w:color w:val="000000"/>
                <w:sz w:val="21"/>
                <w:szCs w:val="21"/>
                <w:shd w:val="clear" w:color="auto" w:fill="FFFFFF"/>
              </w:rPr>
              <w:t xml:space="preserve"> will ease the transition for High School students into college.</w:t>
            </w:r>
            <w:r w:rsidRPr="002A1C0D">
              <w:rPr>
                <w:rFonts w:ascii="Helvetica Neue" w:hAnsi="Helvetica Neue"/>
                <w:color w:val="000000"/>
                <w:sz w:val="21"/>
                <w:szCs w:val="21"/>
              </w:rPr>
              <w:br/>
            </w:r>
            <w:r w:rsidRPr="002A1C0D">
              <w:rPr>
                <w:rFonts w:ascii="Helvetica Neue" w:hAnsi="Helvetica Neue"/>
                <w:color w:val="000000"/>
                <w:sz w:val="21"/>
                <w:szCs w:val="21"/>
                <w:shd w:val="clear" w:color="auto" w:fill="FFFFFF"/>
              </w:rPr>
              <w:t>We are setting up High school tours and providing short workshops for those students to introduce them to our college programs.</w:t>
            </w:r>
            <w:r w:rsidRPr="002A1C0D">
              <w:rPr>
                <w:rFonts w:ascii="Helvetica Neue" w:hAnsi="Helvetica Neue"/>
                <w:color w:val="000000"/>
                <w:sz w:val="21"/>
              </w:rPr>
              <w:t> </w:t>
            </w:r>
          </w:p>
          <w:p w:rsidR="00577C65" w:rsidRDefault="00577C65" w:rsidP="00577C65">
            <w:pPr>
              <w:keepNext/>
              <w:keepLines/>
              <w:rPr>
                <w:noProof/>
                <w:color w:val="FF0000"/>
                <w:sz w:val="20"/>
                <w:szCs w:val="20"/>
              </w:rPr>
            </w:pPr>
          </w:p>
          <w:p w:rsidR="00577C65" w:rsidRDefault="00577C65" w:rsidP="00577C65">
            <w:pPr>
              <w:keepNext/>
              <w:keepLines/>
              <w:rPr>
                <w:rFonts w:eastAsia="Arial" w:cs="Arial"/>
                <w:sz w:val="22"/>
                <w:szCs w:val="22"/>
              </w:rPr>
            </w:pPr>
            <w:r>
              <w:rPr>
                <w:rFonts w:eastAsia="Arial" w:cs="Arial"/>
                <w:sz w:val="22"/>
                <w:szCs w:val="22"/>
              </w:rPr>
              <w:t>To support these students, we are reviewing and revamping our AA and Certificates of Achievement to better reflect the developing market needs while simplifying the process and number of required units for students seeking to transfer to Universities.</w:t>
            </w:r>
          </w:p>
          <w:p w:rsidR="00577C65" w:rsidRDefault="00577C65" w:rsidP="00577C65">
            <w:pPr>
              <w:keepNext/>
              <w:keepLines/>
              <w:rPr>
                <w:rFonts w:eastAsia="Arial" w:cs="Arial"/>
                <w:sz w:val="22"/>
                <w:szCs w:val="22"/>
              </w:rPr>
            </w:pPr>
          </w:p>
          <w:p w:rsidR="00577C65" w:rsidRDefault="00577C65" w:rsidP="00577C65">
            <w:pPr>
              <w:keepNext/>
              <w:keepLines/>
              <w:rPr>
                <w:rFonts w:eastAsia="Arial" w:cs="Arial"/>
                <w:sz w:val="22"/>
                <w:szCs w:val="22"/>
              </w:rPr>
            </w:pPr>
            <w:r>
              <w:rPr>
                <w:rFonts w:eastAsia="Arial" w:cs="Arial"/>
                <w:sz w:val="22"/>
                <w:szCs w:val="22"/>
              </w:rPr>
              <w:t xml:space="preserve">2) </w:t>
            </w:r>
            <w:r w:rsidRPr="00051DD7">
              <w:rPr>
                <w:rFonts w:eastAsia="Arial" w:cs="Arial"/>
                <w:b/>
                <w:sz w:val="22"/>
                <w:szCs w:val="22"/>
              </w:rPr>
              <w:t>Mature students who already have a degree beyond AA’s and who often have work experience.</w:t>
            </w:r>
            <w:r>
              <w:rPr>
                <w:rFonts w:eastAsia="Arial" w:cs="Arial"/>
                <w:sz w:val="22"/>
                <w:szCs w:val="22"/>
              </w:rPr>
              <w:t xml:space="preserve">  These are the students who set the bar high for everyone in Multimedia; they demonstrate strong written communication and think critically. Already having degrees, including sometimes Masters or PHD’s, they complete advanced vocational training in our program and earn certificates of proficiency in our capstone classes. </w:t>
            </w:r>
          </w:p>
          <w:p w:rsidR="00577C65" w:rsidRDefault="00577C65" w:rsidP="00577C65">
            <w:pPr>
              <w:keepNext/>
              <w:keepLines/>
              <w:rPr>
                <w:rFonts w:eastAsia="Arial" w:cs="Arial"/>
                <w:sz w:val="22"/>
                <w:szCs w:val="22"/>
              </w:rPr>
            </w:pPr>
          </w:p>
          <w:p w:rsidR="00577C65" w:rsidRDefault="00577C65" w:rsidP="00577C65">
            <w:pPr>
              <w:keepNext/>
              <w:keepLines/>
              <w:rPr>
                <w:rFonts w:eastAsia="Arial" w:cs="Arial"/>
                <w:sz w:val="22"/>
                <w:szCs w:val="22"/>
              </w:rPr>
            </w:pPr>
            <w:r>
              <w:rPr>
                <w:rFonts w:eastAsia="Arial" w:cs="Arial"/>
                <w:sz w:val="22"/>
                <w:szCs w:val="22"/>
              </w:rPr>
              <w:t>There is a real dearth of public institutions that have the resources or curriculum to instruct advanced multimedia skills. Many excellent university programs primarily teach theory (</w:t>
            </w:r>
            <w:proofErr w:type="spellStart"/>
            <w:r>
              <w:rPr>
                <w:rFonts w:eastAsia="Arial" w:cs="Arial"/>
                <w:sz w:val="22"/>
                <w:szCs w:val="22"/>
              </w:rPr>
              <w:t>ie</w:t>
            </w:r>
            <w:proofErr w:type="spellEnd"/>
            <w:r>
              <w:rPr>
                <w:rFonts w:eastAsia="Arial" w:cs="Arial"/>
                <w:sz w:val="22"/>
                <w:szCs w:val="22"/>
              </w:rPr>
              <w:t xml:space="preserve">: Film criticism, journalism, media studies, fine arts, anthropology.) Situated a block from Cal Berkeley we serve many graduates who come to us for hands-on training that dovetails out of their majors. Other students come from a career; we see (print) journalists, engineers, grant writers, doctors, and scientists who want to either shift the focus of their work or incorporate the use of media into their existing profession. </w:t>
            </w:r>
          </w:p>
          <w:p w:rsidR="00577C65" w:rsidRDefault="00577C65" w:rsidP="00577C65">
            <w:pPr>
              <w:keepNext/>
              <w:keepLines/>
              <w:rPr>
                <w:rFonts w:eastAsia="Arial" w:cs="Arial"/>
                <w:sz w:val="22"/>
                <w:szCs w:val="22"/>
              </w:rPr>
            </w:pPr>
          </w:p>
          <w:p w:rsidR="00577C65" w:rsidRDefault="00577C65" w:rsidP="00577C65">
            <w:pPr>
              <w:keepNext/>
              <w:keepLines/>
              <w:rPr>
                <w:rFonts w:eastAsia="Arial" w:cs="Arial"/>
                <w:sz w:val="22"/>
                <w:szCs w:val="22"/>
              </w:rPr>
            </w:pPr>
            <w:r>
              <w:rPr>
                <w:rFonts w:eastAsia="Arial" w:cs="Arial"/>
                <w:sz w:val="22"/>
                <w:szCs w:val="22"/>
              </w:rPr>
              <w:t xml:space="preserve">These mature students take advantage of the wide range of software, technical skills and career networks we offer. While in our classes, mature students tend to model professionalism for all of our students, and once they land a job, they often bring other BCC alumni on board whenever there are openings. As alumni, they’ve been instrumental in helping build our internship program. They thrive in our capstone classes. Once they learn advanced technical skills in video, digital imaging, animation or web, these students have excellent prospects for finding work.  </w:t>
            </w:r>
          </w:p>
          <w:p w:rsidR="00577C65" w:rsidRDefault="00577C65" w:rsidP="00577C65">
            <w:pPr>
              <w:keepNext/>
              <w:keepLines/>
              <w:rPr>
                <w:rFonts w:eastAsia="Arial" w:cs="Arial"/>
                <w:sz w:val="22"/>
                <w:szCs w:val="22"/>
              </w:rPr>
            </w:pPr>
          </w:p>
          <w:p w:rsidR="00766B19" w:rsidRPr="008A15B5" w:rsidRDefault="00577C65" w:rsidP="00577C65">
            <w:pPr>
              <w:keepNext/>
              <w:keepLines/>
              <w:rPr>
                <w:sz w:val="20"/>
                <w:szCs w:val="20"/>
              </w:rPr>
            </w:pPr>
            <w:r>
              <w:rPr>
                <w:rFonts w:eastAsia="Arial" w:cs="Arial"/>
                <w:sz w:val="22"/>
                <w:szCs w:val="22"/>
              </w:rPr>
              <w:t xml:space="preserve">3) </w:t>
            </w:r>
            <w:r w:rsidRPr="00EA2A84">
              <w:rPr>
                <w:rFonts w:eastAsia="Arial" w:cs="Arial"/>
                <w:b/>
                <w:sz w:val="22"/>
                <w:szCs w:val="22"/>
              </w:rPr>
              <w:t>Basic Skills</w:t>
            </w:r>
            <w:r>
              <w:rPr>
                <w:rFonts w:eastAsia="Arial" w:cs="Arial"/>
                <w:sz w:val="22"/>
                <w:szCs w:val="22"/>
              </w:rPr>
              <w:t xml:space="preserve"> </w:t>
            </w:r>
            <w:r w:rsidR="00CF0C47">
              <w:rPr>
                <w:rFonts w:eastAsia="Arial" w:cs="Arial"/>
                <w:sz w:val="22"/>
                <w:szCs w:val="22"/>
              </w:rPr>
              <w:t xml:space="preserve">The </w:t>
            </w:r>
            <w:r>
              <w:rPr>
                <w:rFonts w:eastAsia="Arial" w:cs="Arial"/>
                <w:sz w:val="22"/>
                <w:szCs w:val="22"/>
              </w:rPr>
              <w:t>ability to communicate increasingly incorporates multimedia skills as the language for communication</w:t>
            </w:r>
            <w:r w:rsidR="00CF0C47">
              <w:rPr>
                <w:rFonts w:eastAsia="Arial" w:cs="Arial"/>
                <w:sz w:val="22"/>
                <w:szCs w:val="22"/>
              </w:rPr>
              <w:t>. D</w:t>
            </w:r>
            <w:r>
              <w:rPr>
                <w:rFonts w:eastAsia="Arial" w:cs="Arial"/>
                <w:sz w:val="22"/>
                <w:szCs w:val="22"/>
              </w:rPr>
              <w:t xml:space="preserve">eveloping such skills </w:t>
            </w:r>
            <w:r w:rsidR="00CF0C47">
              <w:rPr>
                <w:rFonts w:eastAsia="Arial" w:cs="Arial"/>
                <w:sz w:val="22"/>
                <w:szCs w:val="22"/>
              </w:rPr>
              <w:t>is</w:t>
            </w:r>
            <w:r>
              <w:rPr>
                <w:rFonts w:eastAsia="Arial" w:cs="Arial"/>
                <w:sz w:val="22"/>
                <w:szCs w:val="22"/>
              </w:rPr>
              <w:t xml:space="preserve"> essential for a wide swath of work and scholarship</w:t>
            </w:r>
            <w:r w:rsidR="00CF0C47">
              <w:rPr>
                <w:rFonts w:eastAsia="Arial" w:cs="Arial"/>
                <w:sz w:val="22"/>
                <w:szCs w:val="22"/>
              </w:rPr>
              <w:t>;</w:t>
            </w:r>
            <w:r>
              <w:rPr>
                <w:rFonts w:eastAsia="Arial" w:cs="Arial"/>
                <w:sz w:val="22"/>
                <w:szCs w:val="22"/>
              </w:rPr>
              <w:t xml:space="preserve"> we may want to consider encouraging more BCC students (non-Multimedia majors) to learn some foundational media skills, such as basic visual composition, digital competency and website design and how to use social media for professional goals.  Considering the prevalence of media and the web in daily commerce and all forms of scholarship, BCC may want to contemplate developing a multimedia foundational course for our general AA requirements.</w:t>
            </w:r>
            <w:r w:rsidR="00766B19">
              <w:rPr>
                <w:noProof/>
                <w:sz w:val="20"/>
                <w:szCs w:val="20"/>
              </w:rPr>
              <w:t xml:space="preserve">     </w:t>
            </w:r>
          </w:p>
          <w:p w:rsidR="00766B19" w:rsidRPr="008A15B5" w:rsidRDefault="00766B19" w:rsidP="00572CBD">
            <w:pPr>
              <w:keepNext/>
              <w:keepLines/>
              <w:rPr>
                <w:sz w:val="20"/>
                <w:szCs w:val="20"/>
              </w:rPr>
            </w:pPr>
          </w:p>
          <w:p w:rsidR="00766B19" w:rsidRPr="008A15B5" w:rsidRDefault="00577C65" w:rsidP="00572CBD">
            <w:pPr>
              <w:keepNext/>
              <w:keepLines/>
              <w:rPr>
                <w:sz w:val="20"/>
                <w:szCs w:val="20"/>
              </w:rPr>
            </w:pPr>
            <w:r>
              <w:rPr>
                <w:sz w:val="20"/>
                <w:szCs w:val="20"/>
              </w:rPr>
              <w:t xml:space="preserve">4) </w:t>
            </w:r>
            <w:r w:rsidRPr="00577C65">
              <w:rPr>
                <w:b/>
                <w:sz w:val="20"/>
                <w:szCs w:val="20"/>
              </w:rPr>
              <w:t>Game Design.</w:t>
            </w:r>
            <w:r>
              <w:rPr>
                <w:sz w:val="20"/>
                <w:szCs w:val="20"/>
              </w:rPr>
              <w:t xml:space="preserve"> We are in the process of developing curriculum for a new strand in Video Game Design that w</w:t>
            </w:r>
            <w:r w:rsidR="00F003AC">
              <w:rPr>
                <w:sz w:val="20"/>
                <w:szCs w:val="20"/>
              </w:rPr>
              <w:t>ill</w:t>
            </w:r>
            <w:r>
              <w:rPr>
                <w:sz w:val="20"/>
                <w:szCs w:val="20"/>
              </w:rPr>
              <w:t xml:space="preserve"> lead directly into Chico State’s Game Design program.  Game Design w</w:t>
            </w:r>
            <w:r w:rsidR="00F003AC">
              <w:rPr>
                <w:sz w:val="20"/>
                <w:szCs w:val="20"/>
              </w:rPr>
              <w:t xml:space="preserve">ill </w:t>
            </w:r>
            <w:r>
              <w:rPr>
                <w:sz w:val="20"/>
                <w:szCs w:val="20"/>
              </w:rPr>
              <w:t>attract many young students (and we’d like to focus on recruiting underserved communities via local organizations such as “Girls who Code” and “</w:t>
            </w:r>
            <w:proofErr w:type="spellStart"/>
            <w:r>
              <w:rPr>
                <w:sz w:val="20"/>
                <w:szCs w:val="20"/>
              </w:rPr>
              <w:t>Qeyno</w:t>
            </w:r>
            <w:proofErr w:type="spellEnd"/>
            <w:r>
              <w:rPr>
                <w:sz w:val="20"/>
                <w:szCs w:val="20"/>
              </w:rPr>
              <w:t xml:space="preserve"> Labs.</w:t>
            </w:r>
            <w:proofErr w:type="gramStart"/>
            <w:r>
              <w:rPr>
                <w:sz w:val="20"/>
                <w:szCs w:val="20"/>
              </w:rPr>
              <w:t>” )</w:t>
            </w:r>
            <w:proofErr w:type="gramEnd"/>
            <w:r>
              <w:rPr>
                <w:sz w:val="20"/>
                <w:szCs w:val="20"/>
              </w:rPr>
              <w:t xml:space="preserve">  The game design program </w:t>
            </w:r>
            <w:r w:rsidR="00CF0C47">
              <w:rPr>
                <w:sz w:val="20"/>
                <w:szCs w:val="20"/>
              </w:rPr>
              <w:t>w</w:t>
            </w:r>
            <w:r w:rsidR="00F003AC">
              <w:rPr>
                <w:sz w:val="20"/>
                <w:szCs w:val="20"/>
              </w:rPr>
              <w:t>ill</w:t>
            </w:r>
            <w:r>
              <w:rPr>
                <w:sz w:val="20"/>
                <w:szCs w:val="20"/>
              </w:rPr>
              <w:t xml:space="preserve"> take advantage of our access to industry software that we already instruct (such as Maya) and many skills that are already deeply imbedded in our program – from animation to sound design to </w:t>
            </w:r>
            <w:r w:rsidR="004D67BA">
              <w:rPr>
                <w:sz w:val="20"/>
                <w:szCs w:val="20"/>
              </w:rPr>
              <w:t>web design</w:t>
            </w:r>
            <w:r>
              <w:rPr>
                <w:sz w:val="20"/>
                <w:szCs w:val="20"/>
              </w:rPr>
              <w:t>. BCC is uniquely positioned to develop video game design, not only because of our Multimedia department, but also because of our Computer Science offerings, our strong relationships with local non-profits and industry, plus our proximity to Silicon Valley.</w:t>
            </w:r>
            <w:r w:rsidR="00CF0C47">
              <w:rPr>
                <w:sz w:val="20"/>
                <w:szCs w:val="20"/>
              </w:rPr>
              <w:t xml:space="preserve">  To my knowledge, there’s no other public institution in the Bay Area that offers both Multimedia and Computer Science so we’re in a unique position to build a program that would offer students an affordable</w:t>
            </w:r>
            <w:r w:rsidR="00F003AC">
              <w:rPr>
                <w:sz w:val="20"/>
                <w:szCs w:val="20"/>
              </w:rPr>
              <w:t xml:space="preserve"> pathway into the industry and the program at Chico State. I’m also confident that with our reputation and industry connections, we may be able to receive some major funding support.</w:t>
            </w:r>
          </w:p>
          <w:p w:rsidR="00766B19" w:rsidRPr="008A15B5" w:rsidRDefault="00766B19" w:rsidP="00572CBD">
            <w:pPr>
              <w:keepNext/>
              <w:keepLines/>
              <w:rPr>
                <w:sz w:val="20"/>
                <w:szCs w:val="20"/>
              </w:rPr>
            </w:pPr>
          </w:p>
          <w:p w:rsidR="00766B19" w:rsidRPr="008A15B5" w:rsidRDefault="00766B19" w:rsidP="00572CBD">
            <w:pPr>
              <w:keepNext/>
              <w:keepLines/>
              <w:rPr>
                <w:sz w:val="20"/>
                <w:szCs w:val="20"/>
              </w:rPr>
            </w:pPr>
          </w:p>
          <w:p w:rsidR="00766B19" w:rsidRPr="008A15B5" w:rsidRDefault="00766B19" w:rsidP="00572CBD">
            <w:pPr>
              <w:keepNext/>
              <w:keepLines/>
              <w:rPr>
                <w:sz w:val="20"/>
                <w:szCs w:val="20"/>
              </w:rPr>
            </w:pPr>
          </w:p>
          <w:p w:rsidR="00766B19" w:rsidRPr="008A15B5" w:rsidRDefault="00766B19" w:rsidP="00572CBD">
            <w:pPr>
              <w:keepNext/>
              <w:keepLines/>
              <w:rPr>
                <w:sz w:val="20"/>
                <w:szCs w:val="20"/>
              </w:rPr>
            </w:pP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766B19" w:rsidRPr="00D6188C">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572CBD">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rPr>
                <w:sz w:val="20"/>
                <w:szCs w:val="20"/>
              </w:rPr>
            </w:pPr>
            <w:r>
              <w:rPr>
                <w:noProof/>
                <w:sz w:val="20"/>
                <w:szCs w:val="20"/>
              </w:rPr>
              <w:t xml:space="preserve">  </w:t>
            </w:r>
            <w:r w:rsidR="00BB623C">
              <w:rPr>
                <w:noProof/>
                <w:sz w:val="20"/>
                <w:szCs w:val="20"/>
              </w:rPr>
              <w:t>95</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BB623C" w:rsidP="00572CBD">
            <w:pPr>
              <w:keepNext/>
              <w:keepLines/>
              <w:rPr>
                <w:sz w:val="20"/>
                <w:szCs w:val="20"/>
              </w:rPr>
            </w:pPr>
            <w:r>
              <w:rPr>
                <w:sz w:val="20"/>
                <w:szCs w:val="20"/>
              </w:rPr>
              <w:t>95</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BB623C"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100%</w:t>
            </w:r>
          </w:p>
          <w:p w:rsidR="00766B19" w:rsidRPr="008A15B5" w:rsidRDefault="00766B19" w:rsidP="00572CBD">
            <w:pPr>
              <w:keepNext/>
              <w:keepLines/>
              <w:rPr>
                <w:sz w:val="20"/>
                <w:szCs w:val="20"/>
              </w:rPr>
            </w:pPr>
          </w:p>
        </w:tc>
      </w:tr>
      <w:tr w:rsidR="00766B19" w:rsidRPr="008A15B5">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BB623C"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45</w:t>
            </w:r>
          </w:p>
          <w:p w:rsidR="00766B19" w:rsidRPr="008A15B5" w:rsidRDefault="00766B19" w:rsidP="00572CBD">
            <w:pPr>
              <w:keepNext/>
              <w:keepLines/>
              <w:rPr>
                <w:sz w:val="20"/>
                <w:szCs w:val="20"/>
              </w:rPr>
            </w:pPr>
          </w:p>
        </w:tc>
      </w:tr>
      <w:tr w:rsidR="00766B19" w:rsidRPr="008A15B5">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BB623C"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47%</w:t>
            </w:r>
          </w:p>
          <w:p w:rsidR="00766B19" w:rsidRPr="008A15B5" w:rsidRDefault="00766B19" w:rsidP="00572CBD">
            <w:pPr>
              <w:keepNext/>
              <w:keepLines/>
              <w:rPr>
                <w:sz w:val="20"/>
                <w:szCs w:val="20"/>
              </w:rPr>
            </w:pPr>
          </w:p>
        </w:tc>
      </w:tr>
      <w:tr w:rsidR="00766B19" w:rsidRPr="008A15B5">
        <w:tblPrEx>
          <w:tblLook w:val="04A0"/>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953442" w:rsidRDefault="00953442" w:rsidP="00572CBD">
            <w:pPr>
              <w:keepNext/>
              <w:keepLines/>
              <w:ind w:left="360"/>
              <w:rPr>
                <w:b/>
                <w:sz w:val="20"/>
                <w:szCs w:val="20"/>
              </w:rPr>
            </w:pPr>
            <w:r w:rsidRPr="00953442">
              <w:rPr>
                <w:b/>
                <w:sz w:val="20"/>
                <w:szCs w:val="20"/>
              </w:rPr>
              <w:t>The Minute Paper</w:t>
            </w:r>
          </w:p>
          <w:p w:rsidR="00766B19" w:rsidRPr="008A15B5" w:rsidRDefault="00766B19" w:rsidP="00572CBD">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p>
          <w:p w:rsidR="00766B19" w:rsidRPr="008A15B5" w:rsidRDefault="00766B19" w:rsidP="00572CBD">
            <w:pPr>
              <w:keepNext/>
              <w:keepLines/>
              <w:ind w:left="360"/>
              <w:rPr>
                <w:sz w:val="20"/>
                <w:szCs w:val="20"/>
              </w:rPr>
            </w:pPr>
          </w:p>
        </w:tc>
      </w:tr>
      <w:tr w:rsidR="00766B19" w:rsidRPr="008A15B5">
        <w:tblPrEx>
          <w:tblLook w:val="04A0"/>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D85D4D" w:rsidRPr="00D85D4D" w:rsidRDefault="00D85D4D" w:rsidP="00D85D4D">
            <w:pPr>
              <w:rPr>
                <w:rFonts w:ascii="Times" w:hAnsi="Times"/>
                <w:b/>
                <w:sz w:val="20"/>
                <w:szCs w:val="20"/>
              </w:rPr>
            </w:pPr>
            <w:r w:rsidRPr="00D85D4D">
              <w:rPr>
                <w:rFonts w:ascii="Tahoma" w:hAnsi="Tahoma"/>
                <w:color w:val="000000"/>
                <w:sz w:val="15"/>
              </w:rPr>
              <w:t> </w:t>
            </w:r>
            <w:r>
              <w:rPr>
                <w:rFonts w:ascii="Tahoma" w:hAnsi="Tahoma"/>
                <w:color w:val="000000"/>
                <w:sz w:val="15"/>
              </w:rPr>
              <w:t xml:space="preserve">       </w:t>
            </w:r>
            <w:r w:rsidRPr="00D85D4D">
              <w:rPr>
                <w:rFonts w:ascii="Tahoma" w:hAnsi="Tahoma"/>
                <w:b/>
                <w:color w:val="000000"/>
                <w:sz w:val="20"/>
                <w:szCs w:val="15"/>
              </w:rPr>
              <w:t>Nearly 100% assessment for fall 2014 courses.</w:t>
            </w:r>
          </w:p>
          <w:p w:rsidR="00766B19" w:rsidRPr="008A15B5" w:rsidRDefault="00766B19" w:rsidP="00572CBD">
            <w:pPr>
              <w:keepNext/>
              <w:keepLines/>
              <w:ind w:left="360"/>
              <w:rPr>
                <w:sz w:val="20"/>
                <w:szCs w:val="20"/>
              </w:rPr>
            </w:pPr>
          </w:p>
          <w:p w:rsidR="00766B19" w:rsidRPr="00D85D4D" w:rsidRDefault="00766B19" w:rsidP="00D85D4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r w:rsidR="00766B19" w:rsidRPr="008A15B5">
        <w:tblPrEx>
          <w:tblLook w:val="04A0"/>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D85D4D" w:rsidRDefault="00D85D4D" w:rsidP="00D85D4D">
            <w:pPr>
              <w:rPr>
                <w:rFonts w:ascii="Tahoma" w:hAnsi="Tahoma"/>
                <w:color w:val="000000"/>
                <w:sz w:val="15"/>
                <w:szCs w:val="15"/>
              </w:rPr>
            </w:pPr>
            <w:r>
              <w:rPr>
                <w:rFonts w:ascii="Tahoma" w:hAnsi="Tahoma"/>
                <w:color w:val="000000"/>
                <w:sz w:val="15"/>
                <w:szCs w:val="15"/>
              </w:rPr>
              <w:t>1) I</w:t>
            </w:r>
            <w:r w:rsidRPr="00D85D4D">
              <w:rPr>
                <w:rFonts w:ascii="Tahoma" w:hAnsi="Tahoma"/>
                <w:color w:val="000000"/>
                <w:sz w:val="15"/>
                <w:szCs w:val="15"/>
              </w:rPr>
              <w:t>n the exit survey, we've collected contact information and information about what students are doing with the courses they've taken, so that we have a better idea of certificate, degree and job-training or retraining paths students take.</w:t>
            </w:r>
          </w:p>
          <w:p w:rsidR="00D85D4D" w:rsidRPr="00D85D4D" w:rsidRDefault="00D85D4D" w:rsidP="00D85D4D">
            <w:pPr>
              <w:rPr>
                <w:rFonts w:ascii="Times" w:hAnsi="Times"/>
                <w:sz w:val="20"/>
                <w:szCs w:val="20"/>
              </w:rPr>
            </w:pPr>
            <w:r>
              <w:rPr>
                <w:rFonts w:ascii="Tahoma" w:hAnsi="Tahoma"/>
                <w:color w:val="000000"/>
                <w:sz w:val="15"/>
                <w:szCs w:val="15"/>
              </w:rPr>
              <w:t xml:space="preserve">2) </w:t>
            </w:r>
            <w:proofErr w:type="gramStart"/>
            <w:r w:rsidRPr="00D85D4D">
              <w:rPr>
                <w:rFonts w:ascii="Tahoma" w:hAnsi="Tahoma"/>
                <w:color w:val="000000"/>
                <w:sz w:val="15"/>
                <w:szCs w:val="15"/>
              </w:rPr>
              <w:t>provided</w:t>
            </w:r>
            <w:proofErr w:type="gramEnd"/>
            <w:r w:rsidRPr="00D85D4D">
              <w:rPr>
                <w:rFonts w:ascii="Tahoma" w:hAnsi="Tahoma"/>
                <w:color w:val="000000"/>
                <w:sz w:val="15"/>
                <w:szCs w:val="15"/>
              </w:rPr>
              <w:t xml:space="preserve"> more instructional texts and videos, provided more review, spoke more slowly, gave extra time on major assignments.</w:t>
            </w:r>
          </w:p>
          <w:p w:rsidR="00D85D4D" w:rsidRPr="00D85D4D" w:rsidRDefault="00D85D4D" w:rsidP="00D85D4D">
            <w:pPr>
              <w:rPr>
                <w:rFonts w:ascii="Times" w:hAnsi="Times"/>
                <w:sz w:val="20"/>
                <w:szCs w:val="20"/>
              </w:rPr>
            </w:pPr>
          </w:p>
          <w:p w:rsidR="00766B19" w:rsidRPr="008A15B5" w:rsidRDefault="00766B19" w:rsidP="00572CBD">
            <w:pPr>
              <w:keepNext/>
              <w:keepLines/>
              <w:ind w:left="360"/>
              <w:rPr>
                <w:sz w:val="20"/>
                <w:szCs w:val="20"/>
              </w:rPr>
            </w:pP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766B19" w:rsidRPr="006514D6">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rPr>
                <w:sz w:val="20"/>
                <w:szCs w:val="20"/>
              </w:rPr>
            </w:pPr>
            <w:r>
              <w:rPr>
                <w:noProof/>
                <w:sz w:val="20"/>
                <w:szCs w:val="20"/>
              </w:rPr>
              <w:t xml:space="preserve">  </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rPr>
                <w:sz w:val="20"/>
                <w:szCs w:val="20"/>
              </w:rPr>
            </w:pPr>
            <w:r>
              <w:rPr>
                <w:noProof/>
                <w:sz w:val="20"/>
                <w:szCs w:val="20"/>
              </w:rPr>
              <w:t xml:space="preserve"> </w:t>
            </w:r>
          </w:p>
        </w:tc>
      </w:tr>
      <w:tr w:rsidR="00766B19" w:rsidRPr="008A15B5">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rPr>
                <w:sz w:val="20"/>
                <w:szCs w:val="20"/>
              </w:rPr>
            </w:pPr>
          </w:p>
        </w:tc>
      </w:tr>
      <w:tr w:rsidR="00766B19" w:rsidRPr="008A15B5">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572CBD">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rPr>
                <w:sz w:val="20"/>
                <w:szCs w:val="20"/>
              </w:rPr>
            </w:pPr>
          </w:p>
        </w:tc>
      </w:tr>
      <w:tr w:rsidR="00766B19" w:rsidRPr="008A15B5">
        <w:tblPrEx>
          <w:tblLook w:val="04A0"/>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572CBD">
            <w:pPr>
              <w:keepNext/>
              <w:keepLines/>
              <w:ind w:left="360"/>
              <w:rPr>
                <w:sz w:val="20"/>
                <w:szCs w:val="20"/>
              </w:rPr>
            </w:pPr>
          </w:p>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rsidR="00766B19" w:rsidRPr="008A15B5" w:rsidRDefault="00766B19" w:rsidP="00572CBD">
            <w:pPr>
              <w:keepNext/>
              <w:keepLines/>
              <w:ind w:left="360"/>
              <w:rPr>
                <w:sz w:val="20"/>
                <w:szCs w:val="20"/>
              </w:rPr>
            </w:pPr>
          </w:p>
        </w:tc>
      </w:tr>
      <w:tr w:rsidR="00766B19" w:rsidRPr="008A15B5">
        <w:tblPrEx>
          <w:tblLook w:val="04A0"/>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572CBD">
            <w:pPr>
              <w:keepNext/>
              <w:keepLines/>
              <w:ind w:left="360"/>
              <w:rPr>
                <w:sz w:val="20"/>
                <w:szCs w:val="20"/>
              </w:rPr>
            </w:pPr>
          </w:p>
          <w:p w:rsidR="00766B19" w:rsidRPr="008A15B5" w:rsidRDefault="00766B19" w:rsidP="00572CBD">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p>
          <w:p w:rsidR="00766B19" w:rsidRPr="008A15B5" w:rsidRDefault="00766B19" w:rsidP="00572CBD">
            <w:pPr>
              <w:keepNext/>
              <w:keepLines/>
              <w:ind w:left="360"/>
              <w:rPr>
                <w:sz w:val="20"/>
                <w:szCs w:val="20"/>
              </w:rPr>
            </w:pP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000"/>
      </w:tblPr>
      <w:tblGrid>
        <w:gridCol w:w="3140"/>
        <w:gridCol w:w="6781"/>
      </w:tblGrid>
      <w:tr w:rsidR="00766B19" w:rsidRPr="00D6188C">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AA01F8">
        <w:trPr>
          <w:trHeight w:val="2224"/>
          <w:tblCellSpacing w:w="20" w:type="dxa"/>
        </w:trPr>
        <w:tc>
          <w:tcPr>
            <w:tcW w:w="3080" w:type="dxa"/>
            <w:shd w:val="clear" w:color="auto" w:fill="auto"/>
          </w:tcPr>
          <w:p w:rsidR="00766B19" w:rsidRPr="00D5200E" w:rsidRDefault="00766B19" w:rsidP="00D5200E">
            <w:pPr>
              <w:keepNext/>
              <w:keepLines/>
              <w:ind w:left="360"/>
              <w:rPr>
                <w:sz w:val="20"/>
                <w:szCs w:val="20"/>
              </w:rPr>
            </w:pPr>
            <w:r w:rsidRPr="008A15B5">
              <w:rPr>
                <w:sz w:val="20"/>
                <w:szCs w:val="20"/>
              </w:rPr>
              <w:t>Check all that apply.</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1974358769"/>
              </w:sdtPr>
              <w:sdtContent>
                <w:r w:rsidR="00DD0726">
                  <w:rPr>
                    <w:rFonts w:ascii="ＭＳ ゴシック" w:eastAsia="ＭＳ ゴシック" w:hint="eastAsia"/>
                    <w:b w:val="0"/>
                    <w:sz w:val="20"/>
                    <w:szCs w:val="20"/>
                  </w:rPr>
                  <w:t>☒</w:t>
                </w:r>
              </w:sdtContent>
            </w:sdt>
            <w:r w:rsidR="00766B19" w:rsidRPr="008A15B5">
              <w:rPr>
                <w:b w:val="0"/>
                <w:sz w:val="20"/>
                <w:szCs w:val="20"/>
              </w:rPr>
              <w:t>Advance Student Access, Success &amp; Equity</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1917857896"/>
              </w:sdtPr>
              <w:sdtContent>
                <w:r w:rsidR="00DD0726">
                  <w:rPr>
                    <w:rFonts w:ascii="ＭＳ ゴシック" w:eastAsia="ＭＳ ゴシック" w:hint="eastAsia"/>
                    <w:b w:val="0"/>
                    <w:sz w:val="20"/>
                    <w:szCs w:val="20"/>
                  </w:rPr>
                  <w:t>☒</w:t>
                </w:r>
              </w:sdtContent>
            </w:sdt>
            <w:r w:rsidR="00766B19" w:rsidRPr="008A15B5">
              <w:rPr>
                <w:b w:val="0"/>
                <w:sz w:val="20"/>
                <w:szCs w:val="20"/>
              </w:rPr>
              <w:t>Engage our Communities &amp; Partners</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1736358056"/>
              </w:sdtPr>
              <w:sdtContent>
                <w:r w:rsidR="00DD0726">
                  <w:rPr>
                    <w:rFonts w:ascii="ＭＳ ゴシック" w:eastAsia="ＭＳ ゴシック" w:hint="eastAsia"/>
                    <w:b w:val="0"/>
                    <w:sz w:val="20"/>
                    <w:szCs w:val="20"/>
                  </w:rPr>
                  <w:t>☒</w:t>
                </w:r>
              </w:sdtContent>
            </w:sdt>
            <w:r w:rsidR="00766B19" w:rsidRPr="008A15B5">
              <w:rPr>
                <w:b w:val="0"/>
                <w:sz w:val="20"/>
                <w:szCs w:val="20"/>
              </w:rPr>
              <w:t>Build Programs of Distinction</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1537996985"/>
              </w:sdtPr>
              <w:sdtContent>
                <w:r w:rsidR="00DD0726">
                  <w:rPr>
                    <w:rFonts w:ascii="ＭＳ ゴシック" w:eastAsia="ＭＳ ゴシック" w:hint="eastAsia"/>
                    <w:b w:val="0"/>
                    <w:sz w:val="20"/>
                    <w:szCs w:val="20"/>
                  </w:rPr>
                  <w:t>☒</w:t>
                </w:r>
              </w:sdtContent>
            </w:sdt>
            <w:r w:rsidR="00766B19" w:rsidRPr="008A15B5">
              <w:rPr>
                <w:b w:val="0"/>
                <w:sz w:val="20"/>
                <w:szCs w:val="20"/>
              </w:rPr>
              <w:t>Create a Culture of Innovation &amp; Collaboration</w:t>
            </w:r>
          </w:p>
          <w:p w:rsidR="005E44E6" w:rsidRDefault="003E5ED2" w:rsidP="00572CBD">
            <w:pPr>
              <w:pStyle w:val="EvaluationCriteria"/>
              <w:keepNext/>
              <w:keepLines/>
              <w:spacing w:before="40" w:after="40"/>
              <w:ind w:left="360"/>
              <w:rPr>
                <w:b w:val="0"/>
              </w:rPr>
            </w:pPr>
            <w:sdt>
              <w:sdtPr>
                <w:rPr>
                  <w:b w:val="0"/>
                  <w:sz w:val="20"/>
                  <w:szCs w:val="20"/>
                </w:rPr>
                <w:id w:val="787633993"/>
              </w:sdtPr>
              <w:sdtContent>
                <w:r w:rsidR="00DD0726">
                  <w:rPr>
                    <w:rFonts w:ascii="ＭＳ ゴシック" w:eastAsia="ＭＳ ゴシック" w:hint="eastAsia"/>
                    <w:b w:val="0"/>
                    <w:sz w:val="20"/>
                    <w:szCs w:val="20"/>
                  </w:rPr>
                  <w:t>☒</w:t>
                </w:r>
              </w:sdtContent>
            </w:sdt>
            <w:r w:rsidR="00766B19" w:rsidRPr="008A15B5">
              <w:rPr>
                <w:b w:val="0"/>
                <w:sz w:val="20"/>
                <w:szCs w:val="20"/>
              </w:rPr>
              <w:t>Develop Resources to Advance &amp; Sustain Mission</w:t>
            </w:r>
          </w:p>
          <w:p w:rsidR="005E44E6" w:rsidRPr="005E44E6" w:rsidRDefault="005E44E6" w:rsidP="005E44E6"/>
          <w:p w:rsidR="005E44E6" w:rsidRPr="005E44E6" w:rsidRDefault="005E44E6" w:rsidP="005E44E6"/>
          <w:p w:rsidR="005E44E6" w:rsidRPr="005E44E6" w:rsidRDefault="005E44E6" w:rsidP="005E44E6"/>
          <w:p w:rsidR="005E44E6" w:rsidRPr="005E44E6" w:rsidRDefault="005E44E6" w:rsidP="005E44E6"/>
          <w:p w:rsidR="005E44E6" w:rsidRPr="005E44E6" w:rsidRDefault="005E44E6" w:rsidP="005E44E6"/>
          <w:p w:rsidR="005E44E6" w:rsidRPr="005E44E6" w:rsidRDefault="005E44E6" w:rsidP="005E44E6"/>
          <w:p w:rsidR="005E44E6" w:rsidRPr="005E44E6" w:rsidRDefault="005E44E6" w:rsidP="00EF7A65">
            <w:pPr>
              <w:jc w:val="center"/>
            </w:pPr>
          </w:p>
          <w:p w:rsidR="005E44E6" w:rsidRPr="005E44E6" w:rsidRDefault="005E44E6" w:rsidP="005E44E6"/>
          <w:p w:rsidR="005E44E6" w:rsidRPr="005E44E6" w:rsidRDefault="005E44E6" w:rsidP="005E44E6"/>
          <w:p w:rsidR="005E44E6" w:rsidRPr="005E44E6" w:rsidRDefault="005E44E6" w:rsidP="005E44E6"/>
          <w:p w:rsidR="005E44E6" w:rsidRDefault="005E44E6" w:rsidP="005E44E6"/>
          <w:p w:rsidR="00766B19" w:rsidRPr="005E44E6" w:rsidRDefault="00766B19" w:rsidP="005E44E6">
            <w:pPr>
              <w:jc w:val="right"/>
            </w:pPr>
          </w:p>
        </w:tc>
        <w:tc>
          <w:tcPr>
            <w:tcW w:w="6721" w:type="dxa"/>
            <w:shd w:val="clear" w:color="auto" w:fill="auto"/>
          </w:tcPr>
          <w:p w:rsidR="00766B19" w:rsidRDefault="001C2C84" w:rsidP="00572CBD">
            <w:pPr>
              <w:keepNext/>
              <w:keepLines/>
              <w:spacing w:before="40" w:after="40"/>
              <w:rPr>
                <w:sz w:val="20"/>
                <w:szCs w:val="20"/>
              </w:rPr>
            </w:pPr>
            <w:r w:rsidRPr="008A15B5">
              <w:rPr>
                <w:b/>
                <w:sz w:val="20"/>
                <w:szCs w:val="20"/>
              </w:rPr>
              <w:t>Advance Student Access, Success &amp; Equity</w:t>
            </w:r>
            <w:r w:rsidR="00766B19">
              <w:rPr>
                <w:noProof/>
                <w:sz w:val="20"/>
                <w:szCs w:val="20"/>
              </w:rPr>
              <w:t xml:space="preserve">     </w:t>
            </w:r>
          </w:p>
          <w:p w:rsidR="00766B19" w:rsidRDefault="00766B19" w:rsidP="00572CBD">
            <w:pPr>
              <w:keepNext/>
              <w:keepLines/>
              <w:spacing w:before="40" w:after="40"/>
              <w:rPr>
                <w:noProof/>
                <w:sz w:val="20"/>
                <w:szCs w:val="20"/>
              </w:rPr>
            </w:pPr>
            <w:r>
              <w:rPr>
                <w:noProof/>
                <w:sz w:val="20"/>
                <w:szCs w:val="20"/>
              </w:rPr>
              <w:t xml:space="preserve">     </w:t>
            </w:r>
            <w:r w:rsidR="001C2C84">
              <w:rPr>
                <w:noProof/>
                <w:sz w:val="20"/>
                <w:szCs w:val="20"/>
              </w:rPr>
              <w:t>We include labs with our courses that enable students</w:t>
            </w:r>
            <w:r w:rsidR="00F003AC">
              <w:rPr>
                <w:noProof/>
                <w:sz w:val="20"/>
                <w:szCs w:val="20"/>
              </w:rPr>
              <w:t>,</w:t>
            </w:r>
            <w:r w:rsidR="001C2C84">
              <w:rPr>
                <w:noProof/>
                <w:sz w:val="20"/>
                <w:szCs w:val="20"/>
              </w:rPr>
              <w:t xml:space="preserve"> of all income levels</w:t>
            </w:r>
            <w:r w:rsidR="00F003AC">
              <w:rPr>
                <w:noProof/>
                <w:sz w:val="20"/>
                <w:szCs w:val="20"/>
              </w:rPr>
              <w:t>,</w:t>
            </w:r>
            <w:r w:rsidR="001C2C84">
              <w:rPr>
                <w:noProof/>
                <w:sz w:val="20"/>
                <w:szCs w:val="20"/>
              </w:rPr>
              <w:t xml:space="preserve"> access to state of the art software and equipment.  The technological skills that they learn in our program enable many to create portfolios of their work and to transfer to 4-year programs.</w:t>
            </w:r>
          </w:p>
          <w:p w:rsidR="00823EBC" w:rsidRDefault="00823EBC" w:rsidP="00572CBD">
            <w:pPr>
              <w:keepNext/>
              <w:keepLines/>
              <w:spacing w:before="40" w:after="40"/>
              <w:rPr>
                <w:b/>
                <w:sz w:val="20"/>
                <w:szCs w:val="20"/>
              </w:rPr>
            </w:pPr>
          </w:p>
          <w:p w:rsidR="001C2C84" w:rsidRDefault="001C2C84" w:rsidP="00572CBD">
            <w:pPr>
              <w:keepNext/>
              <w:keepLines/>
              <w:spacing w:before="40" w:after="40"/>
              <w:rPr>
                <w:sz w:val="20"/>
                <w:szCs w:val="20"/>
              </w:rPr>
            </w:pPr>
            <w:r w:rsidRPr="008A15B5">
              <w:rPr>
                <w:b/>
                <w:sz w:val="20"/>
                <w:szCs w:val="20"/>
              </w:rPr>
              <w:t>Engage our Communities &amp; Partners</w:t>
            </w:r>
          </w:p>
          <w:p w:rsidR="00766B19" w:rsidRDefault="00766B19" w:rsidP="00572CBD">
            <w:pPr>
              <w:keepNext/>
              <w:keepLines/>
              <w:spacing w:before="40" w:after="40"/>
              <w:rPr>
                <w:noProof/>
                <w:sz w:val="20"/>
                <w:szCs w:val="20"/>
              </w:rPr>
            </w:pPr>
            <w:r>
              <w:rPr>
                <w:noProof/>
                <w:sz w:val="20"/>
                <w:szCs w:val="20"/>
              </w:rPr>
              <w:t xml:space="preserve">  </w:t>
            </w:r>
            <w:r w:rsidR="001C2C84">
              <w:rPr>
                <w:noProof/>
                <w:sz w:val="20"/>
                <w:szCs w:val="20"/>
              </w:rPr>
              <w:t xml:space="preserve">We have develeoped strong collaborations and partnerships with Pixar, KQED, ITVS, California Film Institute, Pacific Film Archive, Pixelcorps, Rebel Unit, The Video Project, </w:t>
            </w:r>
            <w:r w:rsidR="00823EBC">
              <w:rPr>
                <w:noProof/>
                <w:sz w:val="20"/>
                <w:szCs w:val="20"/>
              </w:rPr>
              <w:t xml:space="preserve">Uncharted, </w:t>
            </w:r>
            <w:r w:rsidR="001C2C84">
              <w:rPr>
                <w:noProof/>
                <w:sz w:val="20"/>
                <w:szCs w:val="20"/>
              </w:rPr>
              <w:t>Oracle</w:t>
            </w:r>
            <w:r>
              <w:rPr>
                <w:noProof/>
                <w:sz w:val="20"/>
                <w:szCs w:val="20"/>
              </w:rPr>
              <w:t xml:space="preserve"> </w:t>
            </w:r>
            <w:r w:rsidR="001C2C84">
              <w:rPr>
                <w:noProof/>
                <w:sz w:val="20"/>
                <w:szCs w:val="20"/>
              </w:rPr>
              <w:t>plus multiple independent film organizations and non-profits. We send interns to all of the listed organizations and have formalized several collaborations that have been ongoing for 2-5 years , where our students work in roles on annual projects with the Bay Area International Children’s Film Festival, The California Film Institute and Independent Television Service.</w:t>
            </w:r>
          </w:p>
          <w:p w:rsidR="00823EBC" w:rsidRDefault="00823EBC" w:rsidP="00572CBD">
            <w:pPr>
              <w:keepNext/>
              <w:keepLines/>
              <w:spacing w:before="40" w:after="40"/>
              <w:rPr>
                <w:b/>
                <w:sz w:val="20"/>
                <w:szCs w:val="20"/>
              </w:rPr>
            </w:pPr>
          </w:p>
          <w:p w:rsidR="001C2C84" w:rsidRDefault="001C2C84" w:rsidP="00572CBD">
            <w:pPr>
              <w:keepNext/>
              <w:keepLines/>
              <w:spacing w:before="40" w:after="40"/>
              <w:rPr>
                <w:sz w:val="20"/>
                <w:szCs w:val="20"/>
              </w:rPr>
            </w:pPr>
            <w:r w:rsidRPr="008A15B5">
              <w:rPr>
                <w:b/>
                <w:sz w:val="20"/>
                <w:szCs w:val="20"/>
              </w:rPr>
              <w:t>Build Programs of Distinction</w:t>
            </w:r>
          </w:p>
          <w:p w:rsidR="00766B19" w:rsidRDefault="00823EBC" w:rsidP="00572CBD">
            <w:pPr>
              <w:keepNext/>
              <w:keepLines/>
              <w:spacing w:before="40" w:after="40"/>
              <w:rPr>
                <w:noProof/>
                <w:sz w:val="20"/>
                <w:szCs w:val="20"/>
              </w:rPr>
            </w:pPr>
            <w:r>
              <w:rPr>
                <w:noProof/>
                <w:sz w:val="20"/>
                <w:szCs w:val="20"/>
              </w:rPr>
              <w:t>Three Multimedia</w:t>
            </w:r>
            <w:r w:rsidR="001C2C84">
              <w:rPr>
                <w:noProof/>
                <w:sz w:val="20"/>
                <w:szCs w:val="20"/>
              </w:rPr>
              <w:t xml:space="preserve"> Alumni </w:t>
            </w:r>
            <w:r>
              <w:rPr>
                <w:noProof/>
                <w:sz w:val="20"/>
                <w:szCs w:val="20"/>
              </w:rPr>
              <w:t xml:space="preserve">have </w:t>
            </w:r>
            <w:r w:rsidR="001C2C84">
              <w:rPr>
                <w:noProof/>
                <w:sz w:val="20"/>
                <w:szCs w:val="20"/>
              </w:rPr>
              <w:t>w</w:t>
            </w:r>
            <w:r>
              <w:rPr>
                <w:noProof/>
                <w:sz w:val="20"/>
                <w:szCs w:val="20"/>
              </w:rPr>
              <w:t>o</w:t>
            </w:r>
            <w:r w:rsidR="001C2C84">
              <w:rPr>
                <w:noProof/>
                <w:sz w:val="20"/>
                <w:szCs w:val="20"/>
              </w:rPr>
              <w:t xml:space="preserve">n Emmy’s. </w:t>
            </w:r>
            <w:r>
              <w:rPr>
                <w:noProof/>
                <w:sz w:val="20"/>
                <w:szCs w:val="20"/>
              </w:rPr>
              <w:t xml:space="preserve">Another alumna, Sam Barnett won the Jack Kent scholarship, offering him full tuition in the Film Program at the University of Southern California. </w:t>
            </w:r>
            <w:r w:rsidR="001C2C84">
              <w:rPr>
                <w:noProof/>
                <w:sz w:val="20"/>
                <w:szCs w:val="20"/>
              </w:rPr>
              <w:t>Multimedia is not only unique within Peralta, but our program constitutes one of the only places</w:t>
            </w:r>
            <w:r>
              <w:rPr>
                <w:noProof/>
                <w:sz w:val="20"/>
                <w:szCs w:val="20"/>
              </w:rPr>
              <w:t xml:space="preserve"> in the Bay Area</w:t>
            </w:r>
            <w:r w:rsidR="001C2C84">
              <w:rPr>
                <w:noProof/>
                <w:sz w:val="20"/>
                <w:szCs w:val="20"/>
              </w:rPr>
              <w:t xml:space="preserve"> where a wide range of students can gain access to topnotch resources, </w:t>
            </w:r>
            <w:r>
              <w:rPr>
                <w:noProof/>
                <w:sz w:val="20"/>
                <w:szCs w:val="20"/>
              </w:rPr>
              <w:t xml:space="preserve">networking opportunities and </w:t>
            </w:r>
            <w:r w:rsidR="001C2C84">
              <w:rPr>
                <w:noProof/>
                <w:sz w:val="20"/>
                <w:szCs w:val="20"/>
              </w:rPr>
              <w:t>faculty</w:t>
            </w:r>
            <w:r>
              <w:rPr>
                <w:noProof/>
                <w:sz w:val="20"/>
                <w:szCs w:val="20"/>
              </w:rPr>
              <w:t xml:space="preserve"> working professionally in media</w:t>
            </w:r>
            <w:r w:rsidR="001C2C84">
              <w:rPr>
                <w:noProof/>
                <w:sz w:val="20"/>
                <w:szCs w:val="20"/>
              </w:rPr>
              <w:t xml:space="preserve">. </w:t>
            </w:r>
          </w:p>
          <w:p w:rsidR="00823EBC" w:rsidRDefault="00823EBC" w:rsidP="00572CBD">
            <w:pPr>
              <w:keepNext/>
              <w:keepLines/>
              <w:spacing w:before="40" w:after="40"/>
              <w:rPr>
                <w:noProof/>
                <w:sz w:val="20"/>
                <w:szCs w:val="20"/>
              </w:rPr>
            </w:pPr>
          </w:p>
          <w:p w:rsidR="00823EBC" w:rsidRPr="001958AD" w:rsidRDefault="00823EBC" w:rsidP="00572CBD">
            <w:pPr>
              <w:keepNext/>
              <w:keepLines/>
              <w:spacing w:before="40" w:after="40"/>
              <w:rPr>
                <w:b/>
                <w:sz w:val="20"/>
                <w:szCs w:val="20"/>
              </w:rPr>
            </w:pPr>
            <w:bookmarkStart w:id="0" w:name="_GoBack"/>
            <w:r w:rsidRPr="001958AD">
              <w:rPr>
                <w:b/>
                <w:sz w:val="20"/>
                <w:szCs w:val="20"/>
              </w:rPr>
              <w:t>Create a Culture of Innovation &amp; Collaboration</w:t>
            </w:r>
          </w:p>
          <w:bookmarkEnd w:id="0"/>
          <w:p w:rsidR="00612B2D" w:rsidRDefault="00612B2D" w:rsidP="00572CBD">
            <w:pPr>
              <w:keepNext/>
              <w:keepLines/>
              <w:spacing w:before="40" w:after="40"/>
              <w:rPr>
                <w:sz w:val="20"/>
                <w:szCs w:val="20"/>
              </w:rPr>
            </w:pPr>
          </w:p>
          <w:p w:rsidR="000209B9" w:rsidRDefault="00F003AC" w:rsidP="00572CBD">
            <w:pPr>
              <w:keepNext/>
              <w:keepLines/>
              <w:spacing w:before="40" w:after="40"/>
              <w:rPr>
                <w:sz w:val="20"/>
                <w:szCs w:val="20"/>
              </w:rPr>
            </w:pPr>
            <w:r>
              <w:rPr>
                <w:sz w:val="20"/>
                <w:szCs w:val="20"/>
              </w:rPr>
              <w:t xml:space="preserve">Multimedia classes focus on students developing innovative, </w:t>
            </w:r>
            <w:r w:rsidR="00F139B0">
              <w:rPr>
                <w:sz w:val="20"/>
                <w:szCs w:val="20"/>
              </w:rPr>
              <w:t xml:space="preserve">technical and artistic </w:t>
            </w:r>
            <w:r>
              <w:rPr>
                <w:sz w:val="20"/>
                <w:szCs w:val="20"/>
              </w:rPr>
              <w:t>work</w:t>
            </w:r>
            <w:r w:rsidR="00F139B0">
              <w:rPr>
                <w:sz w:val="20"/>
                <w:szCs w:val="20"/>
              </w:rPr>
              <w:t xml:space="preserve">. </w:t>
            </w:r>
            <w:r>
              <w:rPr>
                <w:sz w:val="20"/>
                <w:szCs w:val="20"/>
              </w:rPr>
              <w:t>We</w:t>
            </w:r>
            <w:r w:rsidR="00F139B0">
              <w:rPr>
                <w:sz w:val="20"/>
                <w:szCs w:val="20"/>
              </w:rPr>
              <w:t xml:space="preserve"> create a project-based environment where students can use the</w:t>
            </w:r>
            <w:r>
              <w:rPr>
                <w:sz w:val="20"/>
                <w:szCs w:val="20"/>
              </w:rPr>
              <w:t>ir skills not only for academic purposes but also to serve the real-life needs of local media related businesses and organizations.</w:t>
            </w:r>
          </w:p>
          <w:p w:rsidR="00F003AC" w:rsidRDefault="00F003AC" w:rsidP="00572CBD">
            <w:pPr>
              <w:keepNext/>
              <w:keepLines/>
              <w:spacing w:before="40" w:after="40"/>
              <w:rPr>
                <w:sz w:val="20"/>
                <w:szCs w:val="20"/>
              </w:rPr>
            </w:pPr>
          </w:p>
          <w:p w:rsidR="00F139B0" w:rsidRDefault="00F139B0" w:rsidP="00572CBD">
            <w:pPr>
              <w:keepNext/>
              <w:keepLines/>
              <w:spacing w:before="40" w:after="40"/>
              <w:rPr>
                <w:sz w:val="20"/>
                <w:szCs w:val="20"/>
              </w:rPr>
            </w:pPr>
            <w:r>
              <w:rPr>
                <w:sz w:val="20"/>
                <w:szCs w:val="20"/>
              </w:rPr>
              <w:t xml:space="preserve">In our video production classes, collaboration is absolutely essential. Teamwork and etiquette are emphasized. This emphasis on soft skills </w:t>
            </w:r>
            <w:r w:rsidR="00F003AC">
              <w:rPr>
                <w:sz w:val="20"/>
                <w:szCs w:val="20"/>
              </w:rPr>
              <w:t>is</w:t>
            </w:r>
            <w:r>
              <w:rPr>
                <w:sz w:val="20"/>
                <w:szCs w:val="20"/>
              </w:rPr>
              <w:t xml:space="preserve"> being</w:t>
            </w:r>
            <w:r w:rsidR="00AA01F8">
              <w:rPr>
                <w:sz w:val="20"/>
                <w:szCs w:val="20"/>
              </w:rPr>
              <w:t xml:space="preserve"> implemented department wide as </w:t>
            </w:r>
            <w:r w:rsidR="00612B2D">
              <w:rPr>
                <w:sz w:val="20"/>
                <w:szCs w:val="20"/>
              </w:rPr>
              <w:t xml:space="preserve">the ability to collaborate effectively is a </w:t>
            </w:r>
            <w:r w:rsidR="00AA01F8">
              <w:rPr>
                <w:sz w:val="20"/>
                <w:szCs w:val="20"/>
              </w:rPr>
              <w:t>highly sought after</w:t>
            </w:r>
            <w:r w:rsidR="00612B2D">
              <w:rPr>
                <w:sz w:val="20"/>
                <w:szCs w:val="20"/>
              </w:rPr>
              <w:t xml:space="preserve"> skill</w:t>
            </w:r>
            <w:r w:rsidR="00AA01F8">
              <w:rPr>
                <w:sz w:val="20"/>
                <w:szCs w:val="20"/>
              </w:rPr>
              <w:t xml:space="preserve"> in the industry. We also teach our students how to give and receive feedback in order to enhance their analytical </w:t>
            </w:r>
            <w:r w:rsidR="00612B2D">
              <w:rPr>
                <w:sz w:val="20"/>
                <w:szCs w:val="20"/>
              </w:rPr>
              <w:t>and communication skills.</w:t>
            </w:r>
          </w:p>
          <w:p w:rsidR="00612B2D" w:rsidRDefault="00612B2D" w:rsidP="00572CBD">
            <w:pPr>
              <w:keepNext/>
              <w:keepLines/>
              <w:spacing w:before="40" w:after="40"/>
              <w:rPr>
                <w:sz w:val="20"/>
                <w:szCs w:val="20"/>
              </w:rPr>
            </w:pPr>
          </w:p>
          <w:p w:rsidR="002A1C0D" w:rsidRPr="006C3E3D" w:rsidRDefault="002A1C0D" w:rsidP="002A1C0D">
            <w:pPr>
              <w:keepNext/>
              <w:keepLines/>
              <w:spacing w:before="40" w:after="40"/>
              <w:rPr>
                <w:b/>
                <w:sz w:val="20"/>
                <w:szCs w:val="20"/>
              </w:rPr>
            </w:pPr>
            <w:r w:rsidRPr="006C3E3D">
              <w:rPr>
                <w:b/>
                <w:sz w:val="20"/>
                <w:szCs w:val="20"/>
              </w:rPr>
              <w:t>Develop Resources to Advance &amp; Sustain Mission</w:t>
            </w:r>
            <w:r w:rsidRPr="006C3E3D">
              <w:rPr>
                <w:b/>
                <w:noProof/>
                <w:sz w:val="20"/>
                <w:szCs w:val="20"/>
              </w:rPr>
              <w:t xml:space="preserve">   </w:t>
            </w:r>
          </w:p>
          <w:p w:rsidR="002A1C0D" w:rsidRDefault="002A1C0D" w:rsidP="00572CBD">
            <w:pPr>
              <w:keepNext/>
              <w:keepLines/>
              <w:spacing w:before="40" w:after="40"/>
              <w:rPr>
                <w:noProof/>
                <w:sz w:val="20"/>
                <w:szCs w:val="20"/>
              </w:rPr>
            </w:pPr>
          </w:p>
          <w:p w:rsidR="00612B2D" w:rsidRDefault="00612B2D" w:rsidP="00572CBD">
            <w:pPr>
              <w:keepNext/>
              <w:keepLines/>
              <w:spacing w:before="40" w:after="40"/>
              <w:rPr>
                <w:sz w:val="20"/>
                <w:szCs w:val="20"/>
              </w:rPr>
            </w:pPr>
            <w:r>
              <w:rPr>
                <w:noProof/>
                <w:sz w:val="20"/>
                <w:szCs w:val="20"/>
              </w:rPr>
              <w:t>Our instructors consistently evaluate which software is most utilized in the field and bring these tools into the hands of the students. Our most recent adaptations to the changing market have included Adobe Premiere CC, AutoDesk’s Smoke and Maya, and Dragonframe. We have also brought on highly skilled and award winning guest lecturers to give our students insight into specific trades in the multimedia industry.</w:t>
            </w:r>
          </w:p>
          <w:p w:rsidR="001A0B6D" w:rsidRDefault="001A0B6D" w:rsidP="00572CBD">
            <w:pPr>
              <w:keepNext/>
              <w:keepLines/>
              <w:spacing w:before="40" w:after="40"/>
              <w:rPr>
                <w:b/>
                <w:sz w:val="20"/>
                <w:szCs w:val="20"/>
              </w:rPr>
            </w:pPr>
          </w:p>
          <w:p w:rsidR="00DB2FA0" w:rsidRDefault="003E14D3" w:rsidP="00572CBD">
            <w:pPr>
              <w:keepNext/>
              <w:keepLines/>
              <w:spacing w:before="40" w:after="40"/>
              <w:rPr>
                <w:noProof/>
                <w:sz w:val="20"/>
                <w:szCs w:val="20"/>
              </w:rPr>
            </w:pPr>
            <w:r>
              <w:rPr>
                <w:noProof/>
                <w:sz w:val="20"/>
                <w:szCs w:val="20"/>
              </w:rPr>
              <w:t>Our web instructor has designed and implemented a sleek multimedia website and billboards that will increase awareness of our program in the community. Our cooperative education program has been very successful</w:t>
            </w:r>
            <w:r w:rsidR="00DB2FA0">
              <w:rPr>
                <w:noProof/>
                <w:sz w:val="20"/>
                <w:szCs w:val="20"/>
              </w:rPr>
              <w:t xml:space="preserve"> </w:t>
            </w:r>
            <w:r>
              <w:rPr>
                <w:noProof/>
                <w:sz w:val="20"/>
                <w:szCs w:val="20"/>
              </w:rPr>
              <w:t>and promotes a great reputation of BCC’s students among the industry.</w:t>
            </w:r>
          </w:p>
          <w:p w:rsidR="00DB2FA0" w:rsidRDefault="00DB2FA0" w:rsidP="00572CBD">
            <w:pPr>
              <w:keepNext/>
              <w:keepLines/>
              <w:spacing w:before="40" w:after="40"/>
              <w:rPr>
                <w:noProof/>
                <w:sz w:val="20"/>
                <w:szCs w:val="20"/>
              </w:rPr>
            </w:pPr>
          </w:p>
          <w:p w:rsidR="00612B2D" w:rsidRDefault="00DB2FA0" w:rsidP="00572CBD">
            <w:pPr>
              <w:keepNext/>
              <w:keepLines/>
              <w:spacing w:before="40" w:after="40"/>
              <w:rPr>
                <w:b/>
                <w:noProof/>
                <w:sz w:val="20"/>
                <w:szCs w:val="20"/>
              </w:rPr>
            </w:pPr>
            <w:r w:rsidRPr="00612B2D">
              <w:rPr>
                <w:b/>
                <w:noProof/>
                <w:sz w:val="20"/>
                <w:szCs w:val="20"/>
              </w:rPr>
              <w:t>Promote student success</w:t>
            </w:r>
          </w:p>
          <w:p w:rsidR="00612B2D" w:rsidRDefault="00612B2D" w:rsidP="00572CBD">
            <w:pPr>
              <w:keepNext/>
              <w:keepLines/>
              <w:spacing w:before="40" w:after="40"/>
              <w:rPr>
                <w:noProof/>
                <w:sz w:val="20"/>
                <w:szCs w:val="20"/>
              </w:rPr>
            </w:pPr>
            <w:r>
              <w:rPr>
                <w:noProof/>
                <w:sz w:val="20"/>
                <w:szCs w:val="20"/>
              </w:rPr>
              <w:t xml:space="preserve">We aim to provide excellent instruction, combined with current tools - software and equipment and job-training to our students.  </w:t>
            </w:r>
            <w:r w:rsidR="00162FF7">
              <w:rPr>
                <w:noProof/>
                <w:sz w:val="20"/>
                <w:szCs w:val="20"/>
              </w:rPr>
              <w:t>This requires funding and we need replacement computers and updated software.</w:t>
            </w:r>
          </w:p>
          <w:p w:rsidR="00162FF7" w:rsidRPr="00612B2D" w:rsidRDefault="00162FF7" w:rsidP="00572CBD">
            <w:pPr>
              <w:keepNext/>
              <w:keepLines/>
              <w:spacing w:before="40" w:after="40"/>
              <w:rPr>
                <w:noProof/>
                <w:sz w:val="20"/>
                <w:szCs w:val="20"/>
              </w:rPr>
            </w:pPr>
          </w:p>
          <w:p w:rsidR="00612B2D" w:rsidRPr="00162FF7" w:rsidRDefault="00612B2D" w:rsidP="00572CBD">
            <w:pPr>
              <w:keepNext/>
              <w:keepLines/>
              <w:spacing w:before="40" w:after="40"/>
              <w:rPr>
                <w:b/>
                <w:noProof/>
                <w:sz w:val="20"/>
                <w:szCs w:val="20"/>
              </w:rPr>
            </w:pPr>
            <w:r w:rsidRPr="00162FF7">
              <w:rPr>
                <w:b/>
                <w:noProof/>
                <w:sz w:val="20"/>
                <w:szCs w:val="20"/>
              </w:rPr>
              <w:t>P</w:t>
            </w:r>
            <w:r w:rsidR="00DB2FA0" w:rsidRPr="00162FF7">
              <w:rPr>
                <w:b/>
                <w:noProof/>
                <w:sz w:val="20"/>
                <w:szCs w:val="20"/>
              </w:rPr>
              <w:t>rovide our diverse community with educational</w:t>
            </w:r>
            <w:r w:rsidR="00162FF7">
              <w:rPr>
                <w:b/>
                <w:noProof/>
                <w:sz w:val="20"/>
                <w:szCs w:val="20"/>
              </w:rPr>
              <w:t xml:space="preserve"> and CTE</w:t>
            </w:r>
            <w:r w:rsidR="00DB2FA0" w:rsidRPr="00162FF7">
              <w:rPr>
                <w:b/>
                <w:noProof/>
                <w:sz w:val="20"/>
                <w:szCs w:val="20"/>
              </w:rPr>
              <w:t xml:space="preserve"> opportunitites</w:t>
            </w:r>
          </w:p>
          <w:p w:rsidR="00162FF7" w:rsidRDefault="00162FF7" w:rsidP="00572CBD">
            <w:pPr>
              <w:keepNext/>
              <w:keepLines/>
              <w:spacing w:before="40" w:after="40"/>
              <w:rPr>
                <w:noProof/>
                <w:sz w:val="20"/>
                <w:szCs w:val="20"/>
              </w:rPr>
            </w:pPr>
            <w:r>
              <w:rPr>
                <w:noProof/>
                <w:sz w:val="20"/>
                <w:szCs w:val="20"/>
              </w:rPr>
              <w:t xml:space="preserve">There is a terrible dearth of women and people of color working in technology and media. A high percentage of the students we serve includes both women and minorities. We offer over 50 internships annually and, in particular, the internships enable students of color or people who don’t have pre-existing connections to the industry to build a broader network and to practice their skills in a professional environment.  </w:t>
            </w:r>
          </w:p>
          <w:p w:rsidR="00162FF7" w:rsidRDefault="00162FF7" w:rsidP="00572CBD">
            <w:pPr>
              <w:keepNext/>
              <w:keepLines/>
              <w:spacing w:before="40" w:after="40"/>
              <w:rPr>
                <w:noProof/>
                <w:sz w:val="20"/>
                <w:szCs w:val="20"/>
              </w:rPr>
            </w:pPr>
          </w:p>
          <w:p w:rsidR="00162FF7" w:rsidRDefault="00162FF7" w:rsidP="00572CBD">
            <w:pPr>
              <w:keepNext/>
              <w:keepLines/>
              <w:spacing w:before="40" w:after="40"/>
              <w:rPr>
                <w:noProof/>
                <w:sz w:val="20"/>
                <w:szCs w:val="20"/>
              </w:rPr>
            </w:pPr>
            <w:r>
              <w:rPr>
                <w:noProof/>
                <w:sz w:val="20"/>
                <w:szCs w:val="20"/>
              </w:rPr>
              <w:t>Five years ago I observed that although our students were learning great skills in our program (and winning statewide media related competitions) that few of their accomplishments were translating into actual paid jobs, and this was particularly evident with students of color. Since then, we’ve spent enormous energy building our network with Bay Area media-related  employers and we now see many more students finding jobs.</w:t>
            </w:r>
          </w:p>
          <w:p w:rsidR="00162FF7" w:rsidRDefault="00162FF7" w:rsidP="00572CBD">
            <w:pPr>
              <w:keepNext/>
              <w:keepLines/>
              <w:spacing w:before="40" w:after="40"/>
              <w:rPr>
                <w:noProof/>
                <w:sz w:val="20"/>
                <w:szCs w:val="20"/>
              </w:rPr>
            </w:pPr>
          </w:p>
          <w:p w:rsidR="00DB2FA0" w:rsidRPr="00162FF7" w:rsidRDefault="00612B2D" w:rsidP="00572CBD">
            <w:pPr>
              <w:keepNext/>
              <w:keepLines/>
              <w:spacing w:before="40" w:after="40"/>
              <w:rPr>
                <w:b/>
                <w:noProof/>
                <w:sz w:val="20"/>
                <w:szCs w:val="20"/>
              </w:rPr>
            </w:pPr>
            <w:r w:rsidRPr="00162FF7">
              <w:rPr>
                <w:b/>
                <w:noProof/>
                <w:sz w:val="20"/>
                <w:szCs w:val="20"/>
              </w:rPr>
              <w:t>T</w:t>
            </w:r>
            <w:r w:rsidR="00DB2FA0" w:rsidRPr="00162FF7">
              <w:rPr>
                <w:b/>
                <w:noProof/>
                <w:sz w:val="20"/>
                <w:szCs w:val="20"/>
              </w:rPr>
              <w:t>ransform lives.</w:t>
            </w:r>
          </w:p>
          <w:p w:rsidR="00766B19" w:rsidRDefault="006C3E3D" w:rsidP="00572CBD">
            <w:pPr>
              <w:keepNext/>
              <w:keepLines/>
              <w:spacing w:before="40" w:after="40"/>
              <w:rPr>
                <w:sz w:val="20"/>
                <w:szCs w:val="20"/>
              </w:rPr>
            </w:pPr>
            <w:r>
              <w:rPr>
                <w:sz w:val="20"/>
                <w:szCs w:val="20"/>
              </w:rPr>
              <w:t xml:space="preserve">Every student who discovers their passion and an aptitude in Multimedia leaves our program transformed; their commitment to education is deepened, their confidence and self-knowledge is increased and they have vastly improved their prospects for employment (whether or not they go directly into a career in Multimedia or first transfer to a four year university program.)  Many well-paid jobs, </w:t>
            </w:r>
            <w:proofErr w:type="spellStart"/>
            <w:r>
              <w:rPr>
                <w:sz w:val="20"/>
                <w:szCs w:val="20"/>
              </w:rPr>
              <w:t>especically</w:t>
            </w:r>
            <w:proofErr w:type="spellEnd"/>
            <w:r>
              <w:rPr>
                <w:sz w:val="20"/>
                <w:szCs w:val="20"/>
              </w:rPr>
              <w:t xml:space="preserve"> in California, require that employees know how to communicate visually, can effectively interact with a host of digital software and are web-savvy communicators. We instruct all of these fundamental skills needed for employment and scholarship.</w:t>
            </w:r>
          </w:p>
          <w:p w:rsidR="006C3E3D" w:rsidRDefault="006C3E3D" w:rsidP="00572CBD">
            <w:pPr>
              <w:keepNext/>
              <w:keepLines/>
              <w:spacing w:before="40" w:after="40"/>
              <w:rPr>
                <w:sz w:val="20"/>
                <w:szCs w:val="20"/>
              </w:rPr>
            </w:pPr>
          </w:p>
          <w:p w:rsidR="006C3E3D" w:rsidRDefault="00C00420" w:rsidP="00572CBD">
            <w:pPr>
              <w:keepNext/>
              <w:keepLines/>
              <w:spacing w:before="40" w:after="40"/>
              <w:rPr>
                <w:sz w:val="20"/>
                <w:szCs w:val="20"/>
              </w:rPr>
            </w:pPr>
            <w:r>
              <w:rPr>
                <w:sz w:val="20"/>
                <w:szCs w:val="20"/>
              </w:rPr>
              <w:t>We’ve</w:t>
            </w:r>
            <w:r w:rsidR="006C3E3D">
              <w:rPr>
                <w:sz w:val="20"/>
                <w:szCs w:val="20"/>
              </w:rPr>
              <w:t xml:space="preserve"> helped turn around the lives of many people who never discovered or developed their passion and skills in high school or who found themselves locked into unsatisfying careers, honed new skills in our department and then </w:t>
            </w:r>
            <w:r>
              <w:rPr>
                <w:sz w:val="20"/>
                <w:szCs w:val="20"/>
              </w:rPr>
              <w:t>found better employment.  It is especially gratifying that, as a public institution, we are able to offer these opportunities for transformation at a cost that does not create unmanageable levels of debt and is affordable for people from all walks of life.</w:t>
            </w:r>
          </w:p>
          <w:p w:rsidR="00C00420" w:rsidRDefault="00C00420" w:rsidP="00572CBD">
            <w:pPr>
              <w:keepNext/>
              <w:keepLines/>
              <w:spacing w:before="40" w:after="40"/>
              <w:rPr>
                <w:sz w:val="20"/>
                <w:szCs w:val="20"/>
              </w:rPr>
            </w:pP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541362618"/>
              </w:sdtPr>
              <w:sdtContent>
                <w:proofErr w:type="spellStart"/>
                <w:proofErr w:type="gramStart"/>
                <w:r w:rsidR="00D85D4D">
                  <w:rPr>
                    <w:b w:val="0"/>
                    <w:sz w:val="20"/>
                    <w:szCs w:val="20"/>
                  </w:rPr>
                  <w:t>x</w:t>
                </w:r>
                <w:r w:rsidR="00DD0726">
                  <w:rPr>
                    <w:rFonts w:ascii="ＭＳ ゴシック" w:eastAsia="ＭＳ ゴシック" w:hint="eastAsia"/>
                    <w:b w:val="0"/>
                    <w:sz w:val="20"/>
                    <w:szCs w:val="20"/>
                  </w:rPr>
                  <w:t>☐</w:t>
                </w:r>
                <w:proofErr w:type="gramEnd"/>
              </w:sdtContent>
            </w:sdt>
            <w:r w:rsidR="00766B19" w:rsidRPr="008A15B5">
              <w:rPr>
                <w:b w:val="0"/>
                <w:sz w:val="20"/>
                <w:szCs w:val="20"/>
              </w:rPr>
              <w:t>New</w:t>
            </w:r>
            <w:proofErr w:type="spellEnd"/>
            <w:r w:rsidR="00766B19" w:rsidRPr="008A15B5">
              <w:rPr>
                <w:b w:val="0"/>
                <w:sz w:val="20"/>
                <w:szCs w:val="20"/>
              </w:rPr>
              <w:t xml:space="preserve"> program under development</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1197917262"/>
              </w:sdtPr>
              <w:sdtContent>
                <w:proofErr w:type="spellStart"/>
                <w:proofErr w:type="gramStart"/>
                <w:r w:rsidR="00D85D4D">
                  <w:rPr>
                    <w:b w:val="0"/>
                    <w:sz w:val="20"/>
                    <w:szCs w:val="20"/>
                  </w:rPr>
                  <w:t>x</w:t>
                </w:r>
                <w:r w:rsidR="00766B19">
                  <w:rPr>
                    <w:rFonts w:ascii="MS Gothic" w:eastAsia="MS Gothic" w:hAnsi="MS Gothic" w:hint="eastAsia"/>
                    <w:b w:val="0"/>
                    <w:sz w:val="20"/>
                    <w:szCs w:val="20"/>
                  </w:rPr>
                  <w:t>☐</w:t>
                </w:r>
                <w:proofErr w:type="gramEnd"/>
              </w:sdtContent>
            </w:sdt>
            <w:r w:rsidR="00766B19" w:rsidRPr="008A15B5">
              <w:rPr>
                <w:b w:val="0"/>
                <w:sz w:val="20"/>
                <w:szCs w:val="20"/>
              </w:rPr>
              <w:t>Program</w:t>
            </w:r>
            <w:proofErr w:type="spellEnd"/>
            <w:r w:rsidR="00766B19" w:rsidRPr="008A15B5">
              <w:rPr>
                <w:b w:val="0"/>
                <w:sz w:val="20"/>
                <w:szCs w:val="20"/>
              </w:rPr>
              <w:t xml:space="preserve"> that is integral to your college’s overall strategy</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2122565379"/>
              </w:sdtPr>
              <w:sdtContent>
                <w:r w:rsidR="00766B19">
                  <w:rPr>
                    <w:rFonts w:ascii="MS Gothic" w:eastAsia="MS Gothic" w:hAnsi="MS Gothic" w:hint="eastAsia"/>
                    <w:b w:val="0"/>
                    <w:sz w:val="20"/>
                    <w:szCs w:val="20"/>
                  </w:rPr>
                  <w:t>☐</w:t>
                </w:r>
              </w:sdtContent>
            </w:sdt>
            <w:r w:rsidR="00766B19" w:rsidRPr="008A15B5">
              <w:rPr>
                <w:b w:val="0"/>
                <w:sz w:val="20"/>
                <w:szCs w:val="20"/>
              </w:rPr>
              <w:t>Program that is essential for transfer</w:t>
            </w:r>
          </w:p>
          <w:p w:rsidR="00766B19" w:rsidRPr="008A15B5" w:rsidRDefault="003E5ED2" w:rsidP="00572CBD">
            <w:pPr>
              <w:pStyle w:val="EvaluationCriteria"/>
              <w:keepNext/>
              <w:keepLines/>
              <w:spacing w:before="40" w:after="40"/>
              <w:ind w:left="360"/>
              <w:rPr>
                <w:b w:val="0"/>
                <w:sz w:val="20"/>
                <w:szCs w:val="20"/>
              </w:rPr>
            </w:pPr>
            <w:sdt>
              <w:sdtPr>
                <w:rPr>
                  <w:b w:val="0"/>
                  <w:sz w:val="20"/>
                  <w:szCs w:val="20"/>
                </w:rPr>
                <w:id w:val="503559718"/>
              </w:sdtPr>
              <w:sdtContent>
                <w:proofErr w:type="spellStart"/>
                <w:proofErr w:type="gramStart"/>
                <w:r w:rsidR="00D85D4D">
                  <w:rPr>
                    <w:b w:val="0"/>
                    <w:sz w:val="20"/>
                    <w:szCs w:val="20"/>
                  </w:rPr>
                  <w:t>x</w:t>
                </w:r>
                <w:r w:rsidR="00766B19">
                  <w:rPr>
                    <w:rFonts w:ascii="MS Gothic" w:eastAsia="MS Gothic" w:hAnsi="MS Gothic" w:hint="eastAsia"/>
                    <w:b w:val="0"/>
                    <w:sz w:val="20"/>
                    <w:szCs w:val="20"/>
                  </w:rPr>
                  <w:t>☐</w:t>
                </w:r>
                <w:proofErr w:type="gramEnd"/>
              </w:sdtContent>
            </w:sdt>
            <w:r w:rsidR="00766B19" w:rsidRPr="008A15B5">
              <w:rPr>
                <w:b w:val="0"/>
                <w:sz w:val="20"/>
                <w:szCs w:val="20"/>
              </w:rPr>
              <w:t>Program</w:t>
            </w:r>
            <w:proofErr w:type="spellEnd"/>
            <w:r w:rsidR="00766B19" w:rsidRPr="008A15B5">
              <w:rPr>
                <w:b w:val="0"/>
                <w:sz w:val="20"/>
                <w:szCs w:val="20"/>
              </w:rPr>
              <w:t xml:space="preserve"> that serves a community niche</w:t>
            </w:r>
          </w:p>
          <w:p w:rsidR="00766B19" w:rsidRPr="008A15B5" w:rsidRDefault="003E5ED2"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043253944"/>
              </w:sdt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3E5ED2"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783459351"/>
              </w:sdt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p w:rsidR="00766B19" w:rsidRPr="008A15B5" w:rsidRDefault="00766B19" w:rsidP="00572CBD">
            <w:pPr>
              <w:keepNext/>
              <w:keepLines/>
              <w:spacing w:before="40" w:after="40"/>
              <w:rPr>
                <w:sz w:val="20"/>
                <w:szCs w:val="20"/>
              </w:rPr>
            </w:pP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trPr>
          <w:trHeight w:val="288"/>
          <w:tblCellSpacing w:w="20" w:type="dxa"/>
        </w:trPr>
        <w:tc>
          <w:tcPr>
            <w:tcW w:w="9841" w:type="dxa"/>
            <w:shd w:val="clear" w:color="auto" w:fill="auto"/>
          </w:tcPr>
          <w:p w:rsidR="00766B19" w:rsidRPr="008A15B5" w:rsidRDefault="00766B19" w:rsidP="00572CBD">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w:t>
            </w:r>
            <w:proofErr w:type="gramStart"/>
            <w:r w:rsidRPr="008A15B5">
              <w:rPr>
                <w:sz w:val="20"/>
                <w:szCs w:val="20"/>
              </w:rPr>
              <w:t>cross district</w:t>
            </w:r>
            <w:proofErr w:type="gramEnd"/>
            <w:r w:rsidRPr="008A15B5">
              <w:rPr>
                <w:sz w:val="20"/>
                <w:szCs w:val="20"/>
              </w:rPr>
              <w:t xml:space="preserve">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tbl>
            <w:tblPr>
              <w:tblStyle w:val="TableGrid"/>
              <w:tblW w:w="0" w:type="auto"/>
              <w:tblLayout w:type="fixed"/>
              <w:tblLook w:val="04A0"/>
            </w:tblPr>
            <w:tblGrid>
              <w:gridCol w:w="10296"/>
            </w:tblGrid>
            <w:tr w:rsidR="00823EBC">
              <w:tc>
                <w:tcPr>
                  <w:tcW w:w="10296" w:type="dxa"/>
                </w:tcPr>
                <w:p w:rsidR="00823EBC" w:rsidRDefault="00823EBC" w:rsidP="00823EBC">
                  <w:pPr>
                    <w:pStyle w:val="FieldText"/>
                    <w:rPr>
                      <w:b w:val="0"/>
                    </w:rPr>
                  </w:pPr>
                </w:p>
                <w:p w:rsidR="00823EBC" w:rsidRDefault="00823EBC" w:rsidP="00823EBC">
                  <w:pPr>
                    <w:pStyle w:val="FieldText"/>
                    <w:rPr>
                      <w:b w:val="0"/>
                    </w:rPr>
                  </w:pPr>
                </w:p>
                <w:tbl>
                  <w:tblPr>
                    <w:tblStyle w:val="TableGrid"/>
                    <w:tblpPr w:leftFromText="180" w:rightFromText="180" w:vertAnchor="text" w:horzAnchor="page" w:tblpX="229" w:tblpY="57"/>
                    <w:tblW w:w="10540" w:type="dxa"/>
                    <w:tblLayout w:type="fixed"/>
                    <w:tblLook w:val="04A0"/>
                  </w:tblPr>
                  <w:tblGrid>
                    <w:gridCol w:w="2631"/>
                    <w:gridCol w:w="2631"/>
                    <w:gridCol w:w="2631"/>
                    <w:gridCol w:w="2630"/>
                    <w:gridCol w:w="17"/>
                  </w:tblGrid>
                  <w:tr w:rsidR="00823EBC" w:rsidRPr="00D6188C">
                    <w:trPr>
                      <w:trHeight w:val="296"/>
                    </w:trPr>
                    <w:tc>
                      <w:tcPr>
                        <w:tcW w:w="10540" w:type="dxa"/>
                        <w:gridSpan w:val="5"/>
                      </w:tcPr>
                      <w:p w:rsidR="00823EBC" w:rsidRPr="008A15B5" w:rsidRDefault="00823EBC" w:rsidP="00823EBC">
                        <w:pPr>
                          <w:pStyle w:val="Heading3"/>
                          <w:keepNext/>
                          <w:keepLines/>
                          <w:numPr>
                            <w:ilvl w:val="0"/>
                            <w:numId w:val="12"/>
                          </w:numPr>
                          <w:ind w:left="360" w:hanging="444"/>
                          <w:jc w:val="left"/>
                          <w:rPr>
                            <w:color w:val="auto"/>
                          </w:rPr>
                        </w:pPr>
                        <w:r>
                          <w:rPr>
                            <w:color w:val="auto"/>
                          </w:rPr>
                          <w:t>Action Plans</w:t>
                        </w:r>
                      </w:p>
                    </w:tc>
                  </w:tr>
                  <w:tr w:rsidR="00823EBC" w:rsidRPr="008A15B5">
                    <w:trPr>
                      <w:trHeight w:val="105"/>
                    </w:trPr>
                    <w:tc>
                      <w:tcPr>
                        <w:tcW w:w="10540" w:type="dxa"/>
                        <w:gridSpan w:val="5"/>
                      </w:tcPr>
                      <w:p w:rsidR="00823EBC" w:rsidRDefault="00823EBC" w:rsidP="00823EBC">
                        <w:pPr>
                          <w:pStyle w:val="SectionText"/>
                        </w:pPr>
                      </w:p>
                      <w:p w:rsidR="00823EBC" w:rsidRDefault="00823EBC" w:rsidP="00823EBC">
                        <w:pPr>
                          <w:pStyle w:val="SectionText"/>
                        </w:pPr>
                        <w:r>
                          <w:t xml:space="preserve">Please describe your plan for responding based on the preceding data: BI Tool </w:t>
                        </w:r>
                        <w:r>
                          <w:rPr>
                            <w:color w:val="000000" w:themeColor="text1"/>
                          </w:rPr>
                          <w:t>(see II</w:t>
                        </w:r>
                        <w:proofErr w:type="gramStart"/>
                        <w:r>
                          <w:rPr>
                            <w:color w:val="000000" w:themeColor="text1"/>
                          </w:rPr>
                          <w:t>.,</w:t>
                        </w:r>
                        <w:proofErr w:type="gramEnd"/>
                        <w:r>
                          <w:rPr>
                            <w:color w:val="000000" w:themeColor="text1"/>
                          </w:rPr>
                          <w:t xml:space="preserve"> III., IV. above),</w:t>
                        </w:r>
                        <w:r>
                          <w:t xml:space="preserve">  program learning outcomes action plans </w:t>
                        </w:r>
                        <w:r w:rsidRPr="009954C2">
                          <w:rPr>
                            <w:color w:val="000000" w:themeColor="text1"/>
                          </w:rPr>
                          <w:t xml:space="preserve">(see </w:t>
                        </w:r>
                        <w:r>
                          <w:rPr>
                            <w:color w:val="000000" w:themeColor="text1"/>
                          </w:rPr>
                          <w:t>VI.</w:t>
                        </w:r>
                        <w:r w:rsidRPr="009954C2">
                          <w:rPr>
                            <w:color w:val="000000" w:themeColor="text1"/>
                          </w:rPr>
                          <w:t xml:space="preserve"> above),</w:t>
                        </w:r>
                        <w:r>
                          <w:rPr>
                            <w:color w:val="000000" w:themeColor="text1"/>
                          </w:rPr>
                          <w:t xml:space="preserve"> Berkeley City College (BCC) and Peralta</w:t>
                        </w:r>
                        <w:r w:rsidRPr="009954C2">
                          <w:rPr>
                            <w:color w:val="000000" w:themeColor="text1"/>
                          </w:rPr>
                          <w:t xml:space="preserve"> </w:t>
                        </w:r>
                        <w:r>
                          <w:rPr>
                            <w:color w:val="000000" w:themeColor="text1"/>
                          </w:rPr>
                          <w:t xml:space="preserve">(PCCD) </w:t>
                        </w:r>
                        <w:r>
                          <w:t>institutional goals (see Appendix II), and/or external evidenc</w:t>
                        </w:r>
                        <w:r w:rsidRPr="009954C2">
                          <w:rPr>
                            <w:color w:val="000000" w:themeColor="text1"/>
                          </w:rPr>
                          <w:t>e (see V.</w:t>
                        </w:r>
                        <w:r w:rsidRPr="00F27586">
                          <w:rPr>
                            <w:color w:val="FF0000"/>
                          </w:rPr>
                          <w:t xml:space="preserve"> </w:t>
                        </w:r>
                        <w:r>
                          <w:t xml:space="preserve">above) if appropriate. Also, please reference any </w:t>
                        </w:r>
                        <w:proofErr w:type="gramStart"/>
                        <w:r>
                          <w:t>cross district</w:t>
                        </w:r>
                        <w:proofErr w:type="gramEnd"/>
                        <w:r>
                          <w:t xml:space="preserve"> collaboration with the same discipline at other Peralta colleges.  Include overall plans/goals and specific action steps.  Please add rows as needed.</w:t>
                        </w:r>
                      </w:p>
                      <w:p w:rsidR="00823EBC" w:rsidRPr="008A15B5" w:rsidRDefault="00823EBC" w:rsidP="00823EBC">
                        <w:pPr>
                          <w:pStyle w:val="SectionText"/>
                        </w:pPr>
                      </w:p>
                    </w:tc>
                  </w:tr>
                  <w:tr w:rsidR="00823EBC">
                    <w:trPr>
                      <w:gridAfter w:val="1"/>
                      <w:wAfter w:w="17" w:type="dxa"/>
                      <w:trHeight w:val="384"/>
                    </w:trPr>
                    <w:tc>
                      <w:tcPr>
                        <w:tcW w:w="2631" w:type="dxa"/>
                      </w:tcPr>
                      <w:p w:rsidR="00823EBC" w:rsidRDefault="00823EBC" w:rsidP="00823EBC">
                        <w:pPr>
                          <w:pStyle w:val="FieldText"/>
                        </w:pPr>
                        <w:r>
                          <w:t>Action Item</w:t>
                        </w:r>
                      </w:p>
                    </w:tc>
                    <w:tc>
                      <w:tcPr>
                        <w:tcW w:w="2631" w:type="dxa"/>
                      </w:tcPr>
                      <w:p w:rsidR="00823EBC" w:rsidRDefault="00823EBC" w:rsidP="00823EBC">
                        <w:pPr>
                          <w:pStyle w:val="FieldText"/>
                        </w:pPr>
                        <w:r>
                          <w:t>Steps/Timeline</w:t>
                        </w:r>
                      </w:p>
                    </w:tc>
                    <w:tc>
                      <w:tcPr>
                        <w:tcW w:w="2631" w:type="dxa"/>
                      </w:tcPr>
                      <w:p w:rsidR="00823EBC" w:rsidRDefault="00823EBC" w:rsidP="00823EBC">
                        <w:pPr>
                          <w:pStyle w:val="FieldText"/>
                        </w:pPr>
                        <w:r>
                          <w:t>Person(s) Responsible</w:t>
                        </w:r>
                      </w:p>
                    </w:tc>
                    <w:tc>
                      <w:tcPr>
                        <w:tcW w:w="2630" w:type="dxa"/>
                      </w:tcPr>
                      <w:p w:rsidR="00823EBC" w:rsidRDefault="00823EBC" w:rsidP="00823EBC">
                        <w:pPr>
                          <w:pStyle w:val="FieldText"/>
                        </w:pPr>
                        <w:r>
                          <w:rPr>
                            <w:sz w:val="16"/>
                            <w:szCs w:val="16"/>
                          </w:rPr>
                          <w:t>Supporting Data Source (check all that apply)</w:t>
                        </w:r>
                      </w:p>
                    </w:tc>
                  </w:tr>
                  <w:tr w:rsidR="00823EBC">
                    <w:trPr>
                      <w:gridAfter w:val="1"/>
                      <w:wAfter w:w="17" w:type="dxa"/>
                      <w:trHeight w:val="1275"/>
                    </w:trPr>
                    <w:tc>
                      <w:tcPr>
                        <w:tcW w:w="2631" w:type="dxa"/>
                      </w:tcPr>
                      <w:p w:rsidR="00823EBC" w:rsidRPr="00427EA4" w:rsidRDefault="00823EBC" w:rsidP="00823EBC">
                        <w:pPr>
                          <w:spacing w:line="224" w:lineRule="exact"/>
                          <w:ind w:left="102" w:right="-20"/>
                          <w:rPr>
                            <w:b/>
                          </w:rPr>
                        </w:pPr>
                        <w:r w:rsidRPr="00D96185">
                          <w:rPr>
                            <w:b/>
                          </w:rPr>
                          <w:t xml:space="preserve">1. </w:t>
                        </w:r>
                        <w:proofErr w:type="gramStart"/>
                        <w:r w:rsidRPr="00D96185">
                          <w:rPr>
                            <w:rFonts w:eastAsia="Arial" w:cs="Arial"/>
                            <w:b/>
                            <w:spacing w:val="2"/>
                            <w:w w:val="108"/>
                            <w:sz w:val="18"/>
                            <w:szCs w:val="18"/>
                          </w:rPr>
                          <w:t>E</w:t>
                        </w:r>
                        <w:r w:rsidRPr="00D96185">
                          <w:rPr>
                            <w:rFonts w:eastAsia="Arial" w:cs="Arial"/>
                            <w:b/>
                            <w:w w:val="108"/>
                            <w:sz w:val="18"/>
                            <w:szCs w:val="18"/>
                          </w:rPr>
                          <w:t>s</w:t>
                        </w:r>
                        <w:r w:rsidRPr="00D96185">
                          <w:rPr>
                            <w:rFonts w:eastAsia="Arial" w:cs="Arial"/>
                            <w:b/>
                            <w:spacing w:val="1"/>
                            <w:w w:val="108"/>
                            <w:sz w:val="18"/>
                            <w:szCs w:val="18"/>
                          </w:rPr>
                          <w:t>t</w:t>
                        </w:r>
                        <w:r w:rsidRPr="00D96185">
                          <w:rPr>
                            <w:rFonts w:eastAsia="Arial" w:cs="Arial"/>
                            <w:b/>
                            <w:w w:val="108"/>
                            <w:sz w:val="18"/>
                            <w:szCs w:val="18"/>
                          </w:rPr>
                          <w:t>a</w:t>
                        </w:r>
                        <w:r w:rsidRPr="00D96185">
                          <w:rPr>
                            <w:rFonts w:eastAsia="Arial" w:cs="Arial"/>
                            <w:b/>
                            <w:spacing w:val="1"/>
                            <w:w w:val="108"/>
                            <w:sz w:val="18"/>
                            <w:szCs w:val="18"/>
                          </w:rPr>
                          <w:t>b</w:t>
                        </w:r>
                        <w:r w:rsidRPr="00D96185">
                          <w:rPr>
                            <w:rFonts w:eastAsia="Arial" w:cs="Arial"/>
                            <w:b/>
                            <w:w w:val="108"/>
                            <w:sz w:val="18"/>
                            <w:szCs w:val="18"/>
                          </w:rPr>
                          <w:t>lish</w:t>
                        </w:r>
                        <w:r w:rsidRPr="00D96185">
                          <w:rPr>
                            <w:rFonts w:eastAsia="Arial" w:cs="Arial"/>
                            <w:b/>
                            <w:spacing w:val="3"/>
                            <w:w w:val="108"/>
                            <w:sz w:val="18"/>
                            <w:szCs w:val="18"/>
                          </w:rPr>
                          <w:t xml:space="preserve"> </w:t>
                        </w:r>
                        <w:r>
                          <w:rPr>
                            <w:rFonts w:eastAsia="Arial" w:cs="Arial"/>
                            <w:b/>
                            <w:w w:val="99"/>
                            <w:sz w:val="18"/>
                            <w:szCs w:val="18"/>
                          </w:rPr>
                          <w:t xml:space="preserve"> Game</w:t>
                        </w:r>
                        <w:proofErr w:type="gramEnd"/>
                        <w:r>
                          <w:rPr>
                            <w:rFonts w:eastAsia="Arial" w:cs="Arial"/>
                            <w:b/>
                            <w:w w:val="99"/>
                            <w:sz w:val="18"/>
                            <w:szCs w:val="18"/>
                          </w:rPr>
                          <w:t xml:space="preserve"> Design</w:t>
                        </w:r>
                        <w:r w:rsidRPr="00D96185">
                          <w:rPr>
                            <w:rFonts w:eastAsia="Arial" w:cs="Arial"/>
                            <w:spacing w:val="38"/>
                            <w:sz w:val="18"/>
                            <w:szCs w:val="18"/>
                          </w:rPr>
                          <w:t xml:space="preserve"> </w:t>
                        </w:r>
                        <w:r w:rsidRPr="00D96185">
                          <w:rPr>
                            <w:rFonts w:eastAsia="Arial" w:cs="Arial"/>
                            <w:spacing w:val="1"/>
                            <w:w w:val="109"/>
                            <w:sz w:val="18"/>
                            <w:szCs w:val="18"/>
                          </w:rPr>
                          <w:t>p</w:t>
                        </w:r>
                        <w:r w:rsidRPr="00D96185">
                          <w:rPr>
                            <w:rFonts w:eastAsia="Arial" w:cs="Arial"/>
                            <w:spacing w:val="-1"/>
                            <w:w w:val="116"/>
                            <w:sz w:val="18"/>
                            <w:szCs w:val="18"/>
                          </w:rPr>
                          <w:t>r</w:t>
                        </w:r>
                        <w:r w:rsidRPr="00D96185">
                          <w:rPr>
                            <w:rFonts w:eastAsia="Arial" w:cs="Arial"/>
                            <w:spacing w:val="1"/>
                            <w:w w:val="109"/>
                            <w:sz w:val="18"/>
                            <w:szCs w:val="18"/>
                          </w:rPr>
                          <w:t>og</w:t>
                        </w:r>
                        <w:r w:rsidRPr="00D96185">
                          <w:rPr>
                            <w:rFonts w:eastAsia="Arial" w:cs="Arial"/>
                            <w:spacing w:val="-1"/>
                            <w:w w:val="116"/>
                            <w:sz w:val="18"/>
                            <w:szCs w:val="18"/>
                          </w:rPr>
                          <w:t>r</w:t>
                        </w:r>
                        <w:r w:rsidRPr="00D96185">
                          <w:rPr>
                            <w:rFonts w:eastAsia="Arial" w:cs="Arial"/>
                            <w:w w:val="99"/>
                            <w:sz w:val="18"/>
                            <w:szCs w:val="18"/>
                          </w:rPr>
                          <w:t>a</w:t>
                        </w:r>
                        <w:r w:rsidRPr="00D96185">
                          <w:rPr>
                            <w:rFonts w:eastAsia="Arial" w:cs="Arial"/>
                            <w:w w:val="106"/>
                            <w:sz w:val="18"/>
                            <w:szCs w:val="18"/>
                          </w:rPr>
                          <w:t>m</w:t>
                        </w:r>
                      </w:p>
                    </w:tc>
                    <w:tc>
                      <w:tcPr>
                        <w:tcW w:w="2631" w:type="dxa"/>
                      </w:tcPr>
                      <w:p w:rsidR="00823EBC" w:rsidRPr="00D96185" w:rsidRDefault="00823EBC" w:rsidP="00823EBC">
                        <w:pPr>
                          <w:pStyle w:val="FieldText"/>
                          <w:rPr>
                            <w:sz w:val="18"/>
                            <w:szCs w:val="18"/>
                          </w:rPr>
                        </w:pPr>
                        <w:r w:rsidRPr="00D96185">
                          <w:rPr>
                            <w:sz w:val="18"/>
                            <w:szCs w:val="18"/>
                          </w:rPr>
                          <w:t>New &amp; old courses coordinated – Fall 2014</w:t>
                        </w:r>
                      </w:p>
                      <w:p w:rsidR="00823EBC" w:rsidRPr="00D96185" w:rsidRDefault="00823EBC" w:rsidP="00823EBC">
                        <w:pPr>
                          <w:pStyle w:val="FieldText"/>
                          <w:rPr>
                            <w:sz w:val="18"/>
                            <w:szCs w:val="18"/>
                          </w:rPr>
                        </w:pPr>
                        <w:r w:rsidRPr="00D96185">
                          <w:rPr>
                            <w:sz w:val="18"/>
                            <w:szCs w:val="18"/>
                          </w:rPr>
                          <w:t>Check articulation of new courses – Fall 2014</w:t>
                        </w:r>
                      </w:p>
                      <w:p w:rsidR="00823EBC" w:rsidRPr="00400FAC" w:rsidRDefault="00823EBC" w:rsidP="00823EBC">
                        <w:pPr>
                          <w:pStyle w:val="FieldText"/>
                          <w:rPr>
                            <w:b w:val="0"/>
                            <w:sz w:val="18"/>
                            <w:szCs w:val="18"/>
                          </w:rPr>
                        </w:pPr>
                        <w:r w:rsidRPr="00D96185">
                          <w:rPr>
                            <w:sz w:val="18"/>
                            <w:szCs w:val="18"/>
                          </w:rPr>
                          <w:t>Present to BCC Curriculum Comm.– Spring 2015</w:t>
                        </w:r>
                      </w:p>
                    </w:tc>
                    <w:tc>
                      <w:tcPr>
                        <w:tcW w:w="2631" w:type="dxa"/>
                      </w:tcPr>
                      <w:p w:rsidR="00823EBC" w:rsidRPr="00D96185" w:rsidRDefault="00DD0726" w:rsidP="00823EBC">
                        <w:pPr>
                          <w:pStyle w:val="FieldText"/>
                          <w:rPr>
                            <w:sz w:val="18"/>
                            <w:szCs w:val="18"/>
                          </w:rPr>
                        </w:pPr>
                        <w:r>
                          <w:rPr>
                            <w:rFonts w:eastAsia="Arial" w:cs="Arial"/>
                            <w:spacing w:val="1"/>
                            <w:sz w:val="18"/>
                            <w:szCs w:val="18"/>
                          </w:rPr>
                          <w:t xml:space="preserve">Rachel Mercy Simpson, </w:t>
                        </w:r>
                        <w:r w:rsidR="00823EBC" w:rsidRPr="00D96185">
                          <w:rPr>
                            <w:rFonts w:eastAsia="Arial" w:cs="Arial"/>
                            <w:sz w:val="18"/>
                            <w:szCs w:val="18"/>
                          </w:rPr>
                          <w:t>Mary Clarke Miller, Justin Hoffman</w:t>
                        </w:r>
                        <w:r w:rsidR="00823EBC" w:rsidRPr="00D96185">
                          <w:rPr>
                            <w:rFonts w:eastAsia="Arial" w:cs="Arial"/>
                            <w:spacing w:val="28"/>
                            <w:sz w:val="18"/>
                            <w:szCs w:val="18"/>
                          </w:rPr>
                          <w:t xml:space="preserve"> </w:t>
                        </w:r>
                        <w:r w:rsidR="00823EBC" w:rsidRPr="00D96185">
                          <w:rPr>
                            <w:rFonts w:eastAsia="Arial" w:cs="Arial"/>
                            <w:sz w:val="18"/>
                            <w:szCs w:val="18"/>
                          </w:rPr>
                          <w:t>a</w:t>
                        </w:r>
                        <w:r w:rsidR="00823EBC" w:rsidRPr="00D96185">
                          <w:rPr>
                            <w:rFonts w:eastAsia="Arial" w:cs="Arial"/>
                            <w:spacing w:val="1"/>
                            <w:sz w:val="18"/>
                            <w:szCs w:val="18"/>
                          </w:rPr>
                          <w:t>n</w:t>
                        </w:r>
                        <w:r w:rsidR="00823EBC" w:rsidRPr="00D96185">
                          <w:rPr>
                            <w:rFonts w:eastAsia="Arial" w:cs="Arial"/>
                            <w:sz w:val="18"/>
                            <w:szCs w:val="18"/>
                          </w:rPr>
                          <w:t>d</w:t>
                        </w:r>
                        <w:r w:rsidR="00823EBC" w:rsidRPr="00D96185">
                          <w:rPr>
                            <w:rFonts w:eastAsia="Arial" w:cs="Arial"/>
                            <w:spacing w:val="19"/>
                            <w:sz w:val="18"/>
                            <w:szCs w:val="18"/>
                          </w:rPr>
                          <w:t xml:space="preserve"> </w:t>
                        </w:r>
                        <w:r w:rsidR="00823EBC" w:rsidRPr="00D96185">
                          <w:rPr>
                            <w:rFonts w:eastAsia="Arial" w:cs="Arial"/>
                            <w:spacing w:val="3"/>
                            <w:w w:val="99"/>
                            <w:sz w:val="18"/>
                            <w:szCs w:val="18"/>
                          </w:rPr>
                          <w:t>T</w:t>
                        </w:r>
                        <w:r w:rsidR="00823EBC" w:rsidRPr="00D96185">
                          <w:rPr>
                            <w:rFonts w:eastAsia="Arial" w:cs="Arial"/>
                            <w:spacing w:val="1"/>
                            <w:w w:val="109"/>
                            <w:sz w:val="18"/>
                            <w:szCs w:val="18"/>
                          </w:rPr>
                          <w:t>h</w:t>
                        </w:r>
                        <w:r w:rsidR="00823EBC" w:rsidRPr="00D96185">
                          <w:rPr>
                            <w:rFonts w:eastAsia="Arial" w:cs="Arial"/>
                            <w:w w:val="99"/>
                            <w:sz w:val="18"/>
                            <w:szCs w:val="18"/>
                          </w:rPr>
                          <w:t>a</w:t>
                        </w:r>
                        <w:r w:rsidR="00823EBC" w:rsidRPr="00D96185">
                          <w:rPr>
                            <w:rFonts w:eastAsia="Arial" w:cs="Arial"/>
                            <w:spacing w:val="1"/>
                            <w:w w:val="109"/>
                            <w:sz w:val="18"/>
                            <w:szCs w:val="18"/>
                          </w:rPr>
                          <w:t>n</w:t>
                        </w:r>
                        <w:r w:rsidR="00823EBC" w:rsidRPr="00D96185">
                          <w:rPr>
                            <w:rFonts w:eastAsia="Arial" w:cs="Arial"/>
                            <w:w w:val="99"/>
                            <w:sz w:val="18"/>
                            <w:szCs w:val="18"/>
                          </w:rPr>
                          <w:t>a</w:t>
                        </w:r>
                      </w:p>
                    </w:tc>
                    <w:tc>
                      <w:tcPr>
                        <w:tcW w:w="2630" w:type="dxa"/>
                      </w:tcPr>
                      <w:p w:rsidR="00823EBC" w:rsidRDefault="00823EBC" w:rsidP="00823EB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823EBC" w:rsidRPr="00F27586" w:rsidRDefault="00823EBC" w:rsidP="00823EBC">
                        <w:pPr>
                          <w:pStyle w:val="SectionTitle"/>
                          <w:tabs>
                            <w:tab w:val="left" w:pos="432"/>
                          </w:tabs>
                          <w:ind w:left="0"/>
                          <w:rPr>
                            <w:sz w:val="16"/>
                            <w:szCs w:val="16"/>
                          </w:rPr>
                        </w:pPr>
                        <w:r>
                          <w:rPr>
                            <w:sz w:val="16"/>
                            <w:szCs w:val="16"/>
                            <w:u w:val="single"/>
                          </w:rPr>
                          <w:tab/>
                        </w:r>
                        <w:r>
                          <w:rPr>
                            <w:sz w:val="16"/>
                            <w:szCs w:val="16"/>
                          </w:rPr>
                          <w:t>BI Data</w:t>
                        </w:r>
                      </w:p>
                      <w:p w:rsidR="00823EBC"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823EBC" w:rsidRDefault="00823EBC" w:rsidP="00823EBC">
                        <w:pPr>
                          <w:pStyle w:val="SectionTitle"/>
                          <w:tabs>
                            <w:tab w:val="left" w:pos="432"/>
                          </w:tabs>
                          <w:ind w:left="0"/>
                          <w:rPr>
                            <w:sz w:val="16"/>
                            <w:szCs w:val="16"/>
                          </w:rPr>
                        </w:pPr>
                        <w:proofErr w:type="gramStart"/>
                        <w:r>
                          <w:rPr>
                            <w:sz w:val="16"/>
                            <w:szCs w:val="16"/>
                            <w:u w:val="single"/>
                          </w:rPr>
                          <w:t>x</w:t>
                        </w:r>
                        <w:proofErr w:type="gramEnd"/>
                        <w:r>
                          <w:rPr>
                            <w:sz w:val="16"/>
                            <w:szCs w:val="16"/>
                            <w:u w:val="single"/>
                          </w:rPr>
                          <w:tab/>
                        </w:r>
                        <w:r>
                          <w:rPr>
                            <w:sz w:val="16"/>
                            <w:szCs w:val="16"/>
                          </w:rPr>
                          <w:t>PCCD Institutional Goals</w:t>
                        </w:r>
                      </w:p>
                      <w:p w:rsidR="00823EBC" w:rsidRDefault="00823EBC" w:rsidP="00823EBC">
                        <w:pPr>
                          <w:pStyle w:val="FieldText"/>
                          <w:tabs>
                            <w:tab w:val="left" w:pos="432"/>
                          </w:tabs>
                        </w:pPr>
                        <w:r>
                          <w:rPr>
                            <w:sz w:val="16"/>
                            <w:szCs w:val="16"/>
                            <w:u w:val="single"/>
                          </w:rPr>
                          <w:t>X</w:t>
                        </w:r>
                        <w:r>
                          <w:rPr>
                            <w:sz w:val="16"/>
                            <w:szCs w:val="16"/>
                            <w:u w:val="single"/>
                          </w:rPr>
                          <w:tab/>
                        </w:r>
                        <w:r>
                          <w:rPr>
                            <w:sz w:val="16"/>
                            <w:szCs w:val="16"/>
                          </w:rPr>
                          <w:t>Other</w:t>
                        </w:r>
                      </w:p>
                    </w:tc>
                  </w:tr>
                  <w:tr w:rsidR="00C00420">
                    <w:trPr>
                      <w:gridAfter w:val="1"/>
                      <w:wAfter w:w="17" w:type="dxa"/>
                      <w:trHeight w:val="1124"/>
                    </w:trPr>
                    <w:tc>
                      <w:tcPr>
                        <w:tcW w:w="2631" w:type="dxa"/>
                      </w:tcPr>
                      <w:p w:rsidR="00C00420" w:rsidRDefault="00C00420" w:rsidP="00C00420">
                        <w:pPr>
                          <w:spacing w:before="54"/>
                          <w:ind w:left="102" w:right="-20"/>
                        </w:pPr>
                        <w:r w:rsidRPr="0010385A">
                          <w:rPr>
                            <w:b/>
                          </w:rPr>
                          <w:t>2.</w:t>
                        </w:r>
                        <w:r w:rsidRPr="00D96185">
                          <w:rPr>
                            <w:rFonts w:eastAsia="Arial" w:cs="Arial"/>
                            <w:b/>
                          </w:rPr>
                          <w:t xml:space="preserve"> </w:t>
                        </w:r>
                        <w:r w:rsidRPr="00D96185">
                          <w:rPr>
                            <w:rFonts w:eastAsia="Arial" w:cs="Arial"/>
                            <w:b/>
                            <w:sz w:val="18"/>
                            <w:szCs w:val="18"/>
                          </w:rPr>
                          <w:t>Hi</w:t>
                        </w:r>
                        <w:r w:rsidRPr="00D96185">
                          <w:rPr>
                            <w:rFonts w:eastAsia="Arial" w:cs="Arial"/>
                            <w:b/>
                            <w:spacing w:val="2"/>
                            <w:sz w:val="18"/>
                            <w:szCs w:val="18"/>
                          </w:rPr>
                          <w:t>r</w:t>
                        </w:r>
                        <w:r w:rsidRPr="00D96185">
                          <w:rPr>
                            <w:rFonts w:eastAsia="Arial" w:cs="Arial"/>
                            <w:b/>
                            <w:sz w:val="18"/>
                            <w:szCs w:val="18"/>
                          </w:rPr>
                          <w:t>e</w:t>
                        </w:r>
                        <w:r w:rsidRPr="00D96185">
                          <w:rPr>
                            <w:rFonts w:eastAsia="Arial" w:cs="Arial"/>
                            <w:b/>
                            <w:spacing w:val="18"/>
                            <w:sz w:val="18"/>
                            <w:szCs w:val="18"/>
                          </w:rPr>
                          <w:t xml:space="preserve"> </w:t>
                        </w:r>
                        <w:r w:rsidRPr="00D96185">
                          <w:rPr>
                            <w:rFonts w:eastAsia="Arial" w:cs="Arial"/>
                            <w:b/>
                            <w:w w:val="110"/>
                            <w:sz w:val="18"/>
                            <w:szCs w:val="18"/>
                          </w:rPr>
                          <w:t>s</w:t>
                        </w:r>
                        <w:r w:rsidRPr="00D96185">
                          <w:rPr>
                            <w:rFonts w:eastAsia="Arial" w:cs="Arial"/>
                            <w:b/>
                            <w:spacing w:val="1"/>
                            <w:w w:val="109"/>
                            <w:sz w:val="18"/>
                            <w:szCs w:val="18"/>
                          </w:rPr>
                          <w:t>u</w:t>
                        </w:r>
                        <w:r w:rsidRPr="00D96185">
                          <w:rPr>
                            <w:rFonts w:eastAsia="Arial" w:cs="Arial"/>
                            <w:b/>
                            <w:spacing w:val="1"/>
                            <w:w w:val="121"/>
                            <w:sz w:val="18"/>
                            <w:szCs w:val="18"/>
                          </w:rPr>
                          <w:t>ff</w:t>
                        </w:r>
                        <w:r w:rsidRPr="00D96185">
                          <w:rPr>
                            <w:rFonts w:eastAsia="Arial" w:cs="Arial"/>
                            <w:b/>
                            <w:w w:val="121"/>
                            <w:sz w:val="18"/>
                            <w:szCs w:val="18"/>
                          </w:rPr>
                          <w:t>i</w:t>
                        </w:r>
                        <w:r w:rsidRPr="00D96185">
                          <w:rPr>
                            <w:rFonts w:eastAsia="Arial" w:cs="Arial"/>
                            <w:b/>
                            <w:w w:val="110"/>
                            <w:sz w:val="18"/>
                            <w:szCs w:val="18"/>
                          </w:rPr>
                          <w:t>c</w:t>
                        </w:r>
                        <w:r w:rsidRPr="00D96185">
                          <w:rPr>
                            <w:rFonts w:eastAsia="Arial" w:cs="Arial"/>
                            <w:b/>
                            <w:spacing w:val="2"/>
                            <w:w w:val="124"/>
                            <w:sz w:val="18"/>
                            <w:szCs w:val="18"/>
                          </w:rPr>
                          <w:t>i</w:t>
                        </w:r>
                        <w:r w:rsidRPr="00D96185">
                          <w:rPr>
                            <w:rFonts w:eastAsia="Arial" w:cs="Arial"/>
                            <w:b/>
                            <w:w w:val="99"/>
                            <w:sz w:val="18"/>
                            <w:szCs w:val="18"/>
                          </w:rPr>
                          <w:t>e</w:t>
                        </w:r>
                        <w:r w:rsidRPr="00D96185">
                          <w:rPr>
                            <w:rFonts w:eastAsia="Arial" w:cs="Arial"/>
                            <w:b/>
                            <w:spacing w:val="1"/>
                            <w:w w:val="109"/>
                            <w:sz w:val="18"/>
                            <w:szCs w:val="18"/>
                          </w:rPr>
                          <w:t>n</w:t>
                        </w:r>
                        <w:r w:rsidRPr="00D96185">
                          <w:rPr>
                            <w:rFonts w:eastAsia="Arial" w:cs="Arial"/>
                            <w:b/>
                            <w:w w:val="119"/>
                            <w:sz w:val="18"/>
                            <w:szCs w:val="18"/>
                          </w:rPr>
                          <w:t xml:space="preserve">t </w:t>
                        </w:r>
                        <w:r w:rsidRPr="00D96185">
                          <w:rPr>
                            <w:rFonts w:eastAsia="Arial" w:cs="Arial"/>
                            <w:b/>
                            <w:w w:val="110"/>
                            <w:sz w:val="18"/>
                            <w:szCs w:val="18"/>
                          </w:rPr>
                          <w:t>I</w:t>
                        </w:r>
                        <w:r w:rsidRPr="00D96185">
                          <w:rPr>
                            <w:rFonts w:eastAsia="Arial" w:cs="Arial"/>
                            <w:b/>
                            <w:spacing w:val="1"/>
                            <w:w w:val="110"/>
                            <w:sz w:val="18"/>
                            <w:szCs w:val="18"/>
                          </w:rPr>
                          <w:t>n</w:t>
                        </w:r>
                        <w:r w:rsidRPr="00D96185">
                          <w:rPr>
                            <w:rFonts w:eastAsia="Arial" w:cs="Arial"/>
                            <w:b/>
                            <w:w w:val="110"/>
                            <w:sz w:val="18"/>
                            <w:szCs w:val="18"/>
                          </w:rPr>
                          <w:t>s</w:t>
                        </w:r>
                        <w:r w:rsidRPr="00D96185">
                          <w:rPr>
                            <w:rFonts w:eastAsia="Arial" w:cs="Arial"/>
                            <w:b/>
                            <w:spacing w:val="1"/>
                            <w:w w:val="110"/>
                            <w:sz w:val="18"/>
                            <w:szCs w:val="18"/>
                          </w:rPr>
                          <w:t>t</w:t>
                        </w:r>
                        <w:r w:rsidRPr="00D96185">
                          <w:rPr>
                            <w:rFonts w:eastAsia="Arial" w:cs="Arial"/>
                            <w:b/>
                            <w:spacing w:val="-1"/>
                            <w:w w:val="110"/>
                            <w:sz w:val="18"/>
                            <w:szCs w:val="18"/>
                          </w:rPr>
                          <w:t>r</w:t>
                        </w:r>
                        <w:r w:rsidRPr="00D96185">
                          <w:rPr>
                            <w:rFonts w:eastAsia="Arial" w:cs="Arial"/>
                            <w:b/>
                            <w:spacing w:val="1"/>
                            <w:w w:val="110"/>
                            <w:sz w:val="18"/>
                            <w:szCs w:val="18"/>
                          </w:rPr>
                          <w:t>u</w:t>
                        </w:r>
                        <w:r w:rsidRPr="00D96185">
                          <w:rPr>
                            <w:rFonts w:eastAsia="Arial" w:cs="Arial"/>
                            <w:b/>
                            <w:w w:val="110"/>
                            <w:sz w:val="18"/>
                            <w:szCs w:val="18"/>
                          </w:rPr>
                          <w:t>c</w:t>
                        </w:r>
                        <w:r w:rsidRPr="00D96185">
                          <w:rPr>
                            <w:rFonts w:eastAsia="Arial" w:cs="Arial"/>
                            <w:b/>
                            <w:spacing w:val="1"/>
                            <w:w w:val="110"/>
                            <w:sz w:val="18"/>
                            <w:szCs w:val="18"/>
                          </w:rPr>
                          <w:t>t</w:t>
                        </w:r>
                        <w:r w:rsidRPr="00D96185">
                          <w:rPr>
                            <w:rFonts w:eastAsia="Arial" w:cs="Arial"/>
                            <w:b/>
                            <w:w w:val="110"/>
                            <w:sz w:val="18"/>
                            <w:szCs w:val="18"/>
                          </w:rPr>
                          <w:t>i</w:t>
                        </w:r>
                        <w:r w:rsidRPr="00D96185">
                          <w:rPr>
                            <w:rFonts w:eastAsia="Arial" w:cs="Arial"/>
                            <w:b/>
                            <w:spacing w:val="1"/>
                            <w:w w:val="110"/>
                            <w:sz w:val="18"/>
                            <w:szCs w:val="18"/>
                          </w:rPr>
                          <w:t>on</w:t>
                        </w:r>
                        <w:r w:rsidRPr="00D96185">
                          <w:rPr>
                            <w:rFonts w:eastAsia="Arial" w:cs="Arial"/>
                            <w:b/>
                            <w:w w:val="110"/>
                            <w:sz w:val="18"/>
                            <w:szCs w:val="18"/>
                          </w:rPr>
                          <w:t>al</w:t>
                        </w:r>
                        <w:r w:rsidRPr="00D96185">
                          <w:rPr>
                            <w:rFonts w:eastAsia="Arial" w:cs="Arial"/>
                            <w:b/>
                            <w:spacing w:val="1"/>
                            <w:w w:val="110"/>
                            <w:sz w:val="18"/>
                            <w:szCs w:val="18"/>
                          </w:rPr>
                          <w:t xml:space="preserve"> </w:t>
                        </w:r>
                        <w:r w:rsidRPr="00D96185">
                          <w:rPr>
                            <w:rFonts w:eastAsia="Arial" w:cs="Arial"/>
                            <w:b/>
                            <w:spacing w:val="-5"/>
                            <w:w w:val="107"/>
                            <w:sz w:val="18"/>
                            <w:szCs w:val="18"/>
                          </w:rPr>
                          <w:t>A</w:t>
                        </w:r>
                        <w:r w:rsidRPr="00D96185">
                          <w:rPr>
                            <w:rFonts w:eastAsia="Arial" w:cs="Arial"/>
                            <w:b/>
                            <w:w w:val="124"/>
                            <w:sz w:val="18"/>
                            <w:szCs w:val="18"/>
                          </w:rPr>
                          <w:t>i</w:t>
                        </w:r>
                        <w:r w:rsidRPr="00D96185">
                          <w:rPr>
                            <w:rFonts w:eastAsia="Arial" w:cs="Arial"/>
                            <w:b/>
                            <w:spacing w:val="3"/>
                            <w:w w:val="109"/>
                            <w:sz w:val="18"/>
                            <w:szCs w:val="18"/>
                          </w:rPr>
                          <w:t>d</w:t>
                        </w:r>
                        <w:r w:rsidRPr="00D96185">
                          <w:rPr>
                            <w:rFonts w:eastAsia="Arial" w:cs="Arial"/>
                            <w:b/>
                            <w:w w:val="99"/>
                            <w:sz w:val="18"/>
                            <w:szCs w:val="18"/>
                          </w:rPr>
                          <w:t>e</w:t>
                        </w:r>
                        <w:r w:rsidRPr="00D96185">
                          <w:rPr>
                            <w:rFonts w:eastAsia="Arial" w:cs="Arial"/>
                            <w:b/>
                            <w:w w:val="110"/>
                            <w:sz w:val="18"/>
                            <w:szCs w:val="18"/>
                          </w:rPr>
                          <w:t xml:space="preserve">s </w:t>
                        </w:r>
                        <w:r w:rsidRPr="00D96185">
                          <w:rPr>
                            <w:rFonts w:eastAsia="Arial" w:cs="Arial"/>
                            <w:b/>
                            <w:sz w:val="18"/>
                            <w:szCs w:val="18"/>
                          </w:rPr>
                          <w:t>&amp;</w:t>
                        </w:r>
                        <w:r w:rsidRPr="00D96185">
                          <w:rPr>
                            <w:rFonts w:eastAsia="Arial" w:cs="Arial"/>
                            <w:b/>
                            <w:spacing w:val="4"/>
                            <w:sz w:val="18"/>
                            <w:szCs w:val="18"/>
                          </w:rPr>
                          <w:t xml:space="preserve"> </w:t>
                        </w:r>
                        <w:r w:rsidRPr="00D96185">
                          <w:rPr>
                            <w:rFonts w:eastAsia="Arial" w:cs="Arial"/>
                            <w:b/>
                            <w:spacing w:val="3"/>
                            <w:w w:val="99"/>
                            <w:sz w:val="18"/>
                            <w:szCs w:val="18"/>
                          </w:rPr>
                          <w:t>T</w:t>
                        </w:r>
                        <w:r w:rsidRPr="00D96185">
                          <w:rPr>
                            <w:rFonts w:eastAsia="Arial" w:cs="Arial"/>
                            <w:b/>
                            <w:w w:val="104"/>
                            <w:sz w:val="18"/>
                            <w:szCs w:val="18"/>
                          </w:rPr>
                          <w:t>eac</w:t>
                        </w:r>
                        <w:r w:rsidRPr="00D96185">
                          <w:rPr>
                            <w:rFonts w:eastAsia="Arial" w:cs="Arial"/>
                            <w:b/>
                            <w:spacing w:val="1"/>
                            <w:w w:val="104"/>
                            <w:sz w:val="18"/>
                            <w:szCs w:val="18"/>
                          </w:rPr>
                          <w:t>h</w:t>
                        </w:r>
                        <w:r w:rsidRPr="00D96185">
                          <w:rPr>
                            <w:rFonts w:eastAsia="Arial" w:cs="Arial"/>
                            <w:b/>
                            <w:w w:val="124"/>
                            <w:sz w:val="18"/>
                            <w:szCs w:val="18"/>
                          </w:rPr>
                          <w:t>i</w:t>
                        </w:r>
                        <w:r w:rsidRPr="00D96185">
                          <w:rPr>
                            <w:rFonts w:eastAsia="Arial" w:cs="Arial"/>
                            <w:b/>
                            <w:spacing w:val="1"/>
                            <w:w w:val="109"/>
                            <w:sz w:val="18"/>
                            <w:szCs w:val="18"/>
                          </w:rPr>
                          <w:t>n</w:t>
                        </w:r>
                        <w:r w:rsidRPr="00D96185">
                          <w:rPr>
                            <w:rFonts w:eastAsia="Arial" w:cs="Arial"/>
                            <w:b/>
                            <w:w w:val="109"/>
                            <w:sz w:val="18"/>
                            <w:szCs w:val="18"/>
                          </w:rPr>
                          <w:t>g</w:t>
                        </w:r>
                        <w:r w:rsidRPr="00D96185">
                          <w:rPr>
                            <w:rFonts w:eastAsia="Arial" w:cs="Arial"/>
                            <w:b/>
                            <w:sz w:val="18"/>
                            <w:szCs w:val="18"/>
                          </w:rPr>
                          <w:t xml:space="preserve"> </w:t>
                        </w:r>
                        <w:r w:rsidRPr="00D96185">
                          <w:rPr>
                            <w:rFonts w:eastAsia="Arial" w:cs="Arial"/>
                            <w:b/>
                            <w:spacing w:val="-2"/>
                            <w:w w:val="107"/>
                            <w:sz w:val="18"/>
                            <w:szCs w:val="18"/>
                          </w:rPr>
                          <w:t>A</w:t>
                        </w:r>
                        <w:r w:rsidRPr="00D96185">
                          <w:rPr>
                            <w:rFonts w:eastAsia="Arial" w:cs="Arial"/>
                            <w:b/>
                            <w:spacing w:val="2"/>
                            <w:w w:val="110"/>
                            <w:sz w:val="18"/>
                            <w:szCs w:val="18"/>
                          </w:rPr>
                          <w:t>s</w:t>
                        </w:r>
                        <w:r w:rsidRPr="00D96185">
                          <w:rPr>
                            <w:rFonts w:eastAsia="Arial" w:cs="Arial"/>
                            <w:b/>
                            <w:w w:val="115"/>
                            <w:sz w:val="18"/>
                            <w:szCs w:val="18"/>
                          </w:rPr>
                          <w:t>si</w:t>
                        </w:r>
                        <w:r w:rsidRPr="00D96185">
                          <w:rPr>
                            <w:rFonts w:eastAsia="Arial" w:cs="Arial"/>
                            <w:b/>
                            <w:w w:val="113"/>
                            <w:sz w:val="18"/>
                            <w:szCs w:val="18"/>
                          </w:rPr>
                          <w:t>s</w:t>
                        </w:r>
                        <w:r w:rsidRPr="00D96185">
                          <w:rPr>
                            <w:rFonts w:eastAsia="Arial" w:cs="Arial"/>
                            <w:b/>
                            <w:spacing w:val="1"/>
                            <w:w w:val="113"/>
                            <w:sz w:val="18"/>
                            <w:szCs w:val="18"/>
                          </w:rPr>
                          <w:t>t</w:t>
                        </w:r>
                        <w:r w:rsidRPr="00D96185">
                          <w:rPr>
                            <w:rFonts w:eastAsia="Arial" w:cs="Arial"/>
                            <w:b/>
                            <w:w w:val="104"/>
                            <w:sz w:val="18"/>
                            <w:szCs w:val="18"/>
                          </w:rPr>
                          <w:t>a</w:t>
                        </w:r>
                        <w:r w:rsidRPr="00D96185">
                          <w:rPr>
                            <w:rFonts w:eastAsia="Arial" w:cs="Arial"/>
                            <w:b/>
                            <w:spacing w:val="1"/>
                            <w:w w:val="104"/>
                            <w:sz w:val="18"/>
                            <w:szCs w:val="18"/>
                          </w:rPr>
                          <w:t>n</w:t>
                        </w:r>
                        <w:r w:rsidRPr="00D96185">
                          <w:rPr>
                            <w:rFonts w:eastAsia="Arial" w:cs="Arial"/>
                            <w:b/>
                            <w:spacing w:val="3"/>
                            <w:w w:val="119"/>
                            <w:sz w:val="18"/>
                            <w:szCs w:val="18"/>
                          </w:rPr>
                          <w:t>t</w:t>
                        </w:r>
                        <w:r w:rsidRPr="00D96185">
                          <w:rPr>
                            <w:rFonts w:eastAsia="Arial" w:cs="Arial"/>
                            <w:b/>
                            <w:w w:val="110"/>
                            <w:sz w:val="18"/>
                            <w:szCs w:val="18"/>
                          </w:rPr>
                          <w:t>s</w:t>
                        </w:r>
                        <w:r w:rsidRPr="00D96185">
                          <w:rPr>
                            <w:rFonts w:eastAsia="Arial" w:cs="Arial"/>
                            <w:b/>
                            <w:w w:val="99"/>
                            <w:sz w:val="18"/>
                            <w:szCs w:val="18"/>
                          </w:rPr>
                          <w:t>-</w:t>
                        </w:r>
                      </w:p>
                    </w:tc>
                    <w:tc>
                      <w:tcPr>
                        <w:tcW w:w="2631" w:type="dxa"/>
                      </w:tcPr>
                      <w:p w:rsidR="00C00420" w:rsidRDefault="00C00420" w:rsidP="00C00420">
                        <w:pPr>
                          <w:pStyle w:val="FieldText"/>
                        </w:pPr>
                        <w:r>
                          <w:t>ASAP</w:t>
                        </w:r>
                      </w:p>
                    </w:tc>
                    <w:tc>
                      <w:tcPr>
                        <w:tcW w:w="2631" w:type="dxa"/>
                      </w:tcPr>
                      <w:p w:rsidR="00C00420" w:rsidRPr="00DD0726" w:rsidRDefault="00C00420" w:rsidP="00C00420">
                        <w:pPr>
                          <w:spacing w:line="224" w:lineRule="exact"/>
                          <w:ind w:left="102" w:right="-20"/>
                          <w:rPr>
                            <w:rFonts w:eastAsia="Arial" w:cs="Arial"/>
                            <w:b/>
                            <w:sz w:val="18"/>
                            <w:szCs w:val="18"/>
                          </w:rPr>
                        </w:pPr>
                        <w:r>
                          <w:rPr>
                            <w:rFonts w:eastAsia="Arial" w:cs="Arial"/>
                            <w:b/>
                            <w:spacing w:val="1"/>
                            <w:sz w:val="18"/>
                            <w:szCs w:val="18"/>
                          </w:rPr>
                          <w:t>Department Wide</w:t>
                        </w:r>
                      </w:p>
                    </w:tc>
                    <w:tc>
                      <w:tcPr>
                        <w:tcW w:w="2630" w:type="dxa"/>
                      </w:tcPr>
                      <w:p w:rsidR="00C00420" w:rsidRDefault="00C00420" w:rsidP="00C00420">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ab/>
                        </w:r>
                        <w:r>
                          <w:rPr>
                            <w:sz w:val="16"/>
                            <w:szCs w:val="16"/>
                          </w:rPr>
                          <w:t>Other</w:t>
                        </w:r>
                      </w:p>
                    </w:tc>
                  </w:tr>
                  <w:tr w:rsidR="00C00420">
                    <w:trPr>
                      <w:gridAfter w:val="1"/>
                      <w:wAfter w:w="17" w:type="dxa"/>
                      <w:trHeight w:val="1124"/>
                    </w:trPr>
                    <w:tc>
                      <w:tcPr>
                        <w:tcW w:w="2631" w:type="dxa"/>
                      </w:tcPr>
                      <w:p w:rsidR="00C00420" w:rsidRPr="00DA46E4" w:rsidRDefault="00C00420" w:rsidP="00C00420">
                        <w:pPr>
                          <w:pStyle w:val="FieldText"/>
                          <w:rPr>
                            <w:sz w:val="18"/>
                            <w:szCs w:val="18"/>
                          </w:rPr>
                        </w:pPr>
                        <w:r w:rsidRPr="00DA46E4">
                          <w:rPr>
                            <w:sz w:val="18"/>
                            <w:szCs w:val="18"/>
                          </w:rPr>
                          <w:t xml:space="preserve">3. </w:t>
                        </w:r>
                        <w:r w:rsidRPr="00DA46E4">
                          <w:rPr>
                            <w:rFonts w:eastAsia="Arial" w:cs="Arial"/>
                            <w:spacing w:val="1"/>
                            <w:sz w:val="18"/>
                            <w:szCs w:val="18"/>
                          </w:rPr>
                          <w:t>Z</w:t>
                        </w:r>
                        <w:r w:rsidRPr="00DA46E4">
                          <w:rPr>
                            <w:rFonts w:eastAsia="Arial" w:cs="Arial"/>
                            <w:sz w:val="18"/>
                            <w:szCs w:val="18"/>
                          </w:rPr>
                          <w:t>Z</w:t>
                        </w:r>
                        <w:r w:rsidRPr="00DA46E4">
                          <w:rPr>
                            <w:rFonts w:eastAsia="Arial" w:cs="Arial"/>
                            <w:spacing w:val="-2"/>
                            <w:sz w:val="18"/>
                            <w:szCs w:val="18"/>
                          </w:rPr>
                          <w:t xml:space="preserve"> </w:t>
                        </w:r>
                        <w:r w:rsidRPr="00DA46E4">
                          <w:rPr>
                            <w:rFonts w:eastAsia="Arial" w:cs="Arial"/>
                            <w:spacing w:val="1"/>
                            <w:w w:val="121"/>
                            <w:sz w:val="18"/>
                            <w:szCs w:val="18"/>
                          </w:rPr>
                          <w:t>t</w:t>
                        </w:r>
                        <w:r w:rsidRPr="00DA46E4">
                          <w:rPr>
                            <w:rFonts w:eastAsia="Arial" w:cs="Arial"/>
                            <w:w w:val="121"/>
                            <w:sz w:val="18"/>
                            <w:szCs w:val="18"/>
                          </w:rPr>
                          <w:t>i</w:t>
                        </w:r>
                        <w:r w:rsidRPr="00DA46E4">
                          <w:rPr>
                            <w:rFonts w:eastAsia="Arial" w:cs="Arial"/>
                            <w:spacing w:val="3"/>
                            <w:w w:val="106"/>
                            <w:sz w:val="18"/>
                            <w:szCs w:val="18"/>
                          </w:rPr>
                          <w:t>m</w:t>
                        </w:r>
                        <w:r w:rsidRPr="00DA46E4">
                          <w:rPr>
                            <w:rFonts w:eastAsia="Arial" w:cs="Arial"/>
                            <w:w w:val="99"/>
                            <w:sz w:val="18"/>
                            <w:szCs w:val="18"/>
                          </w:rPr>
                          <w:t xml:space="preserve">e </w:t>
                        </w:r>
                        <w:r w:rsidRPr="00DA46E4">
                          <w:rPr>
                            <w:rFonts w:eastAsia="Arial" w:cs="Arial"/>
                            <w:spacing w:val="1"/>
                            <w:sz w:val="18"/>
                            <w:szCs w:val="18"/>
                          </w:rPr>
                          <w:t>t</w:t>
                        </w:r>
                        <w:r w:rsidRPr="00DA46E4">
                          <w:rPr>
                            <w:rFonts w:eastAsia="Arial" w:cs="Arial"/>
                            <w:sz w:val="18"/>
                            <w:szCs w:val="18"/>
                          </w:rPr>
                          <w:t>o</w:t>
                        </w:r>
                        <w:r w:rsidRPr="00DA46E4">
                          <w:rPr>
                            <w:rFonts w:eastAsia="Arial" w:cs="Arial"/>
                            <w:spacing w:val="20"/>
                            <w:sz w:val="18"/>
                            <w:szCs w:val="18"/>
                          </w:rPr>
                          <w:t xml:space="preserve"> </w:t>
                        </w:r>
                        <w:r w:rsidRPr="00DA46E4">
                          <w:rPr>
                            <w:rFonts w:eastAsia="Arial" w:cs="Arial"/>
                            <w:spacing w:val="1"/>
                            <w:sz w:val="18"/>
                            <w:szCs w:val="18"/>
                          </w:rPr>
                          <w:t>upd</w:t>
                        </w:r>
                        <w:r w:rsidRPr="00DA46E4">
                          <w:rPr>
                            <w:rFonts w:eastAsia="Arial" w:cs="Arial"/>
                            <w:sz w:val="18"/>
                            <w:szCs w:val="18"/>
                          </w:rPr>
                          <w:t>a</w:t>
                        </w:r>
                        <w:r w:rsidRPr="00DA46E4">
                          <w:rPr>
                            <w:rFonts w:eastAsia="Arial" w:cs="Arial"/>
                            <w:spacing w:val="1"/>
                            <w:sz w:val="18"/>
                            <w:szCs w:val="18"/>
                          </w:rPr>
                          <w:t>t</w:t>
                        </w:r>
                        <w:r w:rsidRPr="00DA46E4">
                          <w:rPr>
                            <w:rFonts w:eastAsia="Arial" w:cs="Arial"/>
                            <w:sz w:val="18"/>
                            <w:szCs w:val="18"/>
                          </w:rPr>
                          <w:t>e</w:t>
                        </w:r>
                        <w:r w:rsidRPr="00DA46E4">
                          <w:rPr>
                            <w:rFonts w:eastAsia="Arial" w:cs="Arial"/>
                            <w:spacing w:val="39"/>
                            <w:sz w:val="18"/>
                            <w:szCs w:val="18"/>
                          </w:rPr>
                          <w:t xml:space="preserve"> </w:t>
                        </w:r>
                        <w:r w:rsidRPr="00DA46E4">
                          <w:rPr>
                            <w:rFonts w:eastAsia="Arial" w:cs="Arial"/>
                            <w:sz w:val="18"/>
                            <w:szCs w:val="18"/>
                          </w:rPr>
                          <w:t>all</w:t>
                        </w:r>
                        <w:r w:rsidRPr="00DA46E4">
                          <w:rPr>
                            <w:rFonts w:eastAsia="Arial" w:cs="Arial"/>
                            <w:spacing w:val="20"/>
                            <w:sz w:val="18"/>
                            <w:szCs w:val="18"/>
                          </w:rPr>
                          <w:t xml:space="preserve"> </w:t>
                        </w:r>
                        <w:r w:rsidRPr="00DA46E4">
                          <w:rPr>
                            <w:rFonts w:eastAsia="Arial" w:cs="Arial"/>
                            <w:spacing w:val="1"/>
                            <w:sz w:val="18"/>
                            <w:szCs w:val="18"/>
                          </w:rPr>
                          <w:t>th</w:t>
                        </w:r>
                        <w:r w:rsidRPr="00DA46E4">
                          <w:rPr>
                            <w:rFonts w:eastAsia="Arial" w:cs="Arial"/>
                            <w:sz w:val="18"/>
                            <w:szCs w:val="18"/>
                          </w:rPr>
                          <w:t>e</w:t>
                        </w:r>
                        <w:r w:rsidRPr="00DA46E4">
                          <w:rPr>
                            <w:rFonts w:eastAsia="Arial" w:cs="Arial"/>
                            <w:spacing w:val="23"/>
                            <w:sz w:val="18"/>
                            <w:szCs w:val="18"/>
                          </w:rPr>
                          <w:t xml:space="preserve"> </w:t>
                        </w:r>
                        <w:r w:rsidRPr="00DA46E4">
                          <w:rPr>
                            <w:rFonts w:eastAsia="Arial" w:cs="Arial"/>
                            <w:spacing w:val="-2"/>
                            <w:w w:val="108"/>
                            <w:sz w:val="18"/>
                            <w:szCs w:val="18"/>
                          </w:rPr>
                          <w:t>AAs</w:t>
                        </w:r>
                      </w:p>
                    </w:tc>
                    <w:tc>
                      <w:tcPr>
                        <w:tcW w:w="2631" w:type="dxa"/>
                      </w:tcPr>
                      <w:p w:rsidR="00C00420" w:rsidRDefault="00C00420" w:rsidP="00C00420">
                        <w:pPr>
                          <w:pStyle w:val="FieldText"/>
                        </w:pPr>
                        <w:r>
                          <w:t>Since Fall 2011, have been requesting.</w:t>
                        </w:r>
                      </w:p>
                      <w:p w:rsidR="00C00420" w:rsidRDefault="00C00420" w:rsidP="00C00420">
                        <w:pPr>
                          <w:pStyle w:val="FieldText"/>
                        </w:pPr>
                      </w:p>
                    </w:tc>
                    <w:tc>
                      <w:tcPr>
                        <w:tcW w:w="2631" w:type="dxa"/>
                      </w:tcPr>
                      <w:p w:rsidR="00C00420" w:rsidRPr="00C00420" w:rsidRDefault="00C00420" w:rsidP="00C00420">
                        <w:pPr>
                          <w:spacing w:line="224" w:lineRule="exact"/>
                          <w:ind w:right="-20"/>
                          <w:rPr>
                            <w:rFonts w:eastAsia="Arial" w:cs="Arial"/>
                            <w:b/>
                            <w:sz w:val="18"/>
                            <w:szCs w:val="18"/>
                          </w:rPr>
                        </w:pPr>
                        <w:r>
                          <w:rPr>
                            <w:rFonts w:eastAsia="Arial" w:cs="Arial"/>
                            <w:sz w:val="18"/>
                            <w:szCs w:val="18"/>
                          </w:rPr>
                          <w:t>Mary Clarke Miller</w:t>
                        </w:r>
                        <w:r w:rsidRPr="00D96185">
                          <w:rPr>
                            <w:rFonts w:eastAsia="Arial" w:cs="Arial"/>
                            <w:b/>
                            <w:sz w:val="18"/>
                            <w:szCs w:val="18"/>
                          </w:rPr>
                          <w:t>/</w:t>
                        </w:r>
                        <w:r>
                          <w:rPr>
                            <w:rFonts w:eastAsia="Arial" w:cs="Arial"/>
                            <w:b/>
                            <w:sz w:val="18"/>
                            <w:szCs w:val="18"/>
                          </w:rPr>
                          <w:t xml:space="preserve"> </w:t>
                        </w:r>
                        <w:r w:rsidRPr="00D96185">
                          <w:rPr>
                            <w:rFonts w:eastAsia="Arial" w:cs="Arial"/>
                            <w:sz w:val="18"/>
                            <w:szCs w:val="18"/>
                          </w:rPr>
                          <w:t>Rac</w:t>
                        </w:r>
                        <w:r>
                          <w:rPr>
                            <w:rFonts w:eastAsia="Arial" w:cs="Arial"/>
                            <w:spacing w:val="1"/>
                            <w:sz w:val="18"/>
                            <w:szCs w:val="18"/>
                          </w:rPr>
                          <w:t>hel Mercy</w:t>
                        </w:r>
                        <w:r>
                          <w:rPr>
                            <w:rFonts w:eastAsia="Arial" w:cs="Arial"/>
                            <w:spacing w:val="29"/>
                            <w:sz w:val="18"/>
                            <w:szCs w:val="18"/>
                          </w:rPr>
                          <w:t xml:space="preserve"> </w:t>
                        </w:r>
                        <w:r w:rsidRPr="00D96185">
                          <w:rPr>
                            <w:rFonts w:eastAsia="Arial" w:cs="Arial"/>
                            <w:spacing w:val="-1"/>
                            <w:w w:val="99"/>
                            <w:sz w:val="18"/>
                            <w:szCs w:val="18"/>
                          </w:rPr>
                          <w:t>S</w:t>
                        </w:r>
                        <w:r w:rsidRPr="00D96185">
                          <w:rPr>
                            <w:rFonts w:eastAsia="Arial" w:cs="Arial"/>
                            <w:w w:val="124"/>
                            <w:sz w:val="18"/>
                            <w:szCs w:val="18"/>
                          </w:rPr>
                          <w:t>i</w:t>
                        </w:r>
                        <w:r w:rsidRPr="00D96185">
                          <w:rPr>
                            <w:rFonts w:eastAsia="Arial" w:cs="Arial"/>
                            <w:spacing w:val="1"/>
                            <w:w w:val="106"/>
                            <w:sz w:val="18"/>
                            <w:szCs w:val="18"/>
                          </w:rPr>
                          <w:t>m</w:t>
                        </w:r>
                        <w:r w:rsidRPr="00D96185">
                          <w:rPr>
                            <w:rFonts w:eastAsia="Arial" w:cs="Arial"/>
                            <w:spacing w:val="3"/>
                            <w:w w:val="109"/>
                            <w:sz w:val="18"/>
                            <w:szCs w:val="18"/>
                          </w:rPr>
                          <w:t>p</w:t>
                        </w:r>
                        <w:r w:rsidRPr="00D96185">
                          <w:rPr>
                            <w:rFonts w:eastAsia="Arial" w:cs="Arial"/>
                            <w:w w:val="110"/>
                            <w:sz w:val="18"/>
                            <w:szCs w:val="18"/>
                          </w:rPr>
                          <w:t>s</w:t>
                        </w:r>
                        <w:r w:rsidRPr="00D96185">
                          <w:rPr>
                            <w:rFonts w:eastAsia="Arial" w:cs="Arial"/>
                            <w:spacing w:val="1"/>
                            <w:w w:val="110"/>
                            <w:sz w:val="18"/>
                            <w:szCs w:val="18"/>
                          </w:rPr>
                          <w:t>o</w:t>
                        </w:r>
                        <w:r w:rsidRPr="00D96185">
                          <w:rPr>
                            <w:rFonts w:eastAsia="Arial" w:cs="Arial"/>
                            <w:w w:val="109"/>
                            <w:sz w:val="18"/>
                            <w:szCs w:val="18"/>
                          </w:rPr>
                          <w:t>n</w:t>
                        </w:r>
                        <w:r>
                          <w:rPr>
                            <w:rFonts w:eastAsia="Arial" w:cs="Arial"/>
                            <w:w w:val="109"/>
                            <w:sz w:val="18"/>
                            <w:szCs w:val="18"/>
                          </w:rPr>
                          <w:t>/Justin Hoffman</w:t>
                        </w:r>
                      </w:p>
                    </w:tc>
                    <w:tc>
                      <w:tcPr>
                        <w:tcW w:w="2630" w:type="dxa"/>
                      </w:tcPr>
                      <w:p w:rsidR="00C00420" w:rsidRDefault="00C00420" w:rsidP="00C00420">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ab/>
                        </w:r>
                        <w:r>
                          <w:rPr>
                            <w:sz w:val="16"/>
                            <w:szCs w:val="16"/>
                          </w:rPr>
                          <w:t>Other</w:t>
                        </w:r>
                      </w:p>
                    </w:tc>
                  </w:tr>
                  <w:tr w:rsidR="00C00420">
                    <w:trPr>
                      <w:gridAfter w:val="1"/>
                      <w:wAfter w:w="17" w:type="dxa"/>
                      <w:trHeight w:val="1106"/>
                    </w:trPr>
                    <w:tc>
                      <w:tcPr>
                        <w:tcW w:w="2631" w:type="dxa"/>
                      </w:tcPr>
                      <w:p w:rsidR="00C00420" w:rsidRDefault="00C00420" w:rsidP="00C00420">
                        <w:pPr>
                          <w:pStyle w:val="FieldText"/>
                          <w:rPr>
                            <w:rFonts w:eastAsia="Arial" w:cs="Arial"/>
                            <w:w w:val="110"/>
                            <w:sz w:val="18"/>
                            <w:szCs w:val="18"/>
                          </w:rPr>
                        </w:pPr>
                        <w:r>
                          <w:t xml:space="preserve">4. </w:t>
                        </w:r>
                        <w:r w:rsidRPr="00F20F98">
                          <w:rPr>
                            <w:rFonts w:eastAsia="Arial" w:cs="Arial"/>
                            <w:sz w:val="18"/>
                            <w:szCs w:val="18"/>
                          </w:rPr>
                          <w:t>Hi</w:t>
                        </w:r>
                        <w:r w:rsidRPr="00F20F98">
                          <w:rPr>
                            <w:rFonts w:eastAsia="Arial" w:cs="Arial"/>
                            <w:spacing w:val="2"/>
                            <w:sz w:val="18"/>
                            <w:szCs w:val="18"/>
                          </w:rPr>
                          <w:t>r</w:t>
                        </w:r>
                        <w:r w:rsidRPr="00F20F98">
                          <w:rPr>
                            <w:rFonts w:eastAsia="Arial" w:cs="Arial"/>
                            <w:sz w:val="18"/>
                            <w:szCs w:val="18"/>
                          </w:rPr>
                          <w:t>e</w:t>
                        </w:r>
                        <w:r w:rsidRPr="00F20F98">
                          <w:rPr>
                            <w:rFonts w:eastAsia="Arial" w:cs="Arial"/>
                            <w:spacing w:val="18"/>
                            <w:sz w:val="18"/>
                            <w:szCs w:val="18"/>
                          </w:rPr>
                          <w:t xml:space="preserve"> </w:t>
                        </w:r>
                        <w:r w:rsidRPr="00F20F98">
                          <w:rPr>
                            <w:rFonts w:eastAsia="Arial" w:cs="Arial"/>
                            <w:sz w:val="18"/>
                            <w:szCs w:val="18"/>
                          </w:rPr>
                          <w:t>a</w:t>
                        </w:r>
                        <w:r w:rsidRPr="00F20F98">
                          <w:rPr>
                            <w:rFonts w:eastAsia="Arial" w:cs="Arial"/>
                            <w:spacing w:val="-2"/>
                            <w:sz w:val="18"/>
                            <w:szCs w:val="18"/>
                          </w:rPr>
                          <w:t xml:space="preserve"> </w:t>
                        </w:r>
                        <w:r w:rsidRPr="00F20F98">
                          <w:rPr>
                            <w:rFonts w:eastAsia="Arial" w:cs="Arial"/>
                            <w:spacing w:val="3"/>
                            <w:sz w:val="18"/>
                            <w:szCs w:val="18"/>
                          </w:rPr>
                          <w:t>p</w:t>
                        </w:r>
                        <w:r w:rsidRPr="00F20F98">
                          <w:rPr>
                            <w:rFonts w:eastAsia="Arial" w:cs="Arial"/>
                            <w:sz w:val="18"/>
                            <w:szCs w:val="18"/>
                          </w:rPr>
                          <w:t>a</w:t>
                        </w:r>
                        <w:r w:rsidRPr="00F20F98">
                          <w:rPr>
                            <w:rFonts w:eastAsia="Arial" w:cs="Arial"/>
                            <w:spacing w:val="-1"/>
                            <w:sz w:val="18"/>
                            <w:szCs w:val="18"/>
                          </w:rPr>
                          <w:t>r</w:t>
                        </w:r>
                        <w:r w:rsidRPr="00F20F98">
                          <w:rPr>
                            <w:rFonts w:eastAsia="Arial" w:cs="Arial"/>
                            <w:spacing w:val="1"/>
                            <w:sz w:val="18"/>
                            <w:szCs w:val="18"/>
                          </w:rPr>
                          <w:t>t-t</w:t>
                        </w:r>
                        <w:r w:rsidRPr="00F20F98">
                          <w:rPr>
                            <w:rFonts w:eastAsia="Arial" w:cs="Arial"/>
                            <w:sz w:val="18"/>
                            <w:szCs w:val="18"/>
                          </w:rPr>
                          <w:t xml:space="preserve">ime </w:t>
                        </w:r>
                        <w:r w:rsidRPr="00F20F98">
                          <w:rPr>
                            <w:rFonts w:eastAsia="Arial" w:cs="Arial"/>
                            <w:spacing w:val="2"/>
                            <w:w w:val="110"/>
                            <w:sz w:val="18"/>
                            <w:szCs w:val="18"/>
                          </w:rPr>
                          <w:t>c</w:t>
                        </w:r>
                        <w:r w:rsidRPr="00F20F98">
                          <w:rPr>
                            <w:rFonts w:eastAsia="Arial" w:cs="Arial"/>
                            <w:w w:val="124"/>
                            <w:sz w:val="18"/>
                            <w:szCs w:val="18"/>
                          </w:rPr>
                          <w:t>l</w:t>
                        </w:r>
                        <w:r w:rsidRPr="00F20F98">
                          <w:rPr>
                            <w:rFonts w:eastAsia="Arial" w:cs="Arial"/>
                            <w:w w:val="105"/>
                            <w:sz w:val="18"/>
                            <w:szCs w:val="18"/>
                          </w:rPr>
                          <w:t>e</w:t>
                        </w:r>
                        <w:r w:rsidRPr="00F20F98">
                          <w:rPr>
                            <w:rFonts w:eastAsia="Arial" w:cs="Arial"/>
                            <w:spacing w:val="2"/>
                            <w:w w:val="105"/>
                            <w:sz w:val="18"/>
                            <w:szCs w:val="18"/>
                          </w:rPr>
                          <w:t>r</w:t>
                        </w:r>
                        <w:r w:rsidRPr="00F20F98">
                          <w:rPr>
                            <w:rFonts w:eastAsia="Arial" w:cs="Arial"/>
                            <w:w w:val="110"/>
                            <w:sz w:val="18"/>
                            <w:szCs w:val="18"/>
                          </w:rPr>
                          <w:t>k</w:t>
                        </w:r>
                      </w:p>
                      <w:p w:rsidR="00C00420" w:rsidRDefault="00C00420" w:rsidP="00C00420">
                        <w:pPr>
                          <w:pStyle w:val="FieldText"/>
                          <w:rPr>
                            <w:rFonts w:eastAsia="Arial" w:cs="Arial"/>
                            <w:w w:val="110"/>
                            <w:sz w:val="18"/>
                            <w:szCs w:val="18"/>
                          </w:rPr>
                        </w:pPr>
                        <w:proofErr w:type="gramStart"/>
                        <w:r>
                          <w:rPr>
                            <w:rFonts w:eastAsia="Arial" w:cs="Arial"/>
                            <w:w w:val="110"/>
                            <w:sz w:val="18"/>
                            <w:szCs w:val="18"/>
                          </w:rPr>
                          <w:t>ongoing</w:t>
                        </w:r>
                        <w:proofErr w:type="gramEnd"/>
                        <w:r>
                          <w:rPr>
                            <w:rFonts w:eastAsia="Arial" w:cs="Arial"/>
                            <w:w w:val="110"/>
                            <w:sz w:val="18"/>
                            <w:szCs w:val="18"/>
                          </w:rPr>
                          <w:t xml:space="preserve"> AGAIN – </w:t>
                        </w:r>
                        <w:proofErr w:type="spellStart"/>
                        <w:r>
                          <w:rPr>
                            <w:rFonts w:eastAsia="Arial" w:cs="Arial"/>
                            <w:w w:val="110"/>
                            <w:sz w:val="18"/>
                            <w:szCs w:val="18"/>
                          </w:rPr>
                          <w:t>permananently</w:t>
                        </w:r>
                        <w:proofErr w:type="spellEnd"/>
                        <w:r>
                          <w:rPr>
                            <w:rFonts w:eastAsia="Arial" w:cs="Arial"/>
                            <w:w w:val="110"/>
                            <w:sz w:val="18"/>
                            <w:szCs w:val="18"/>
                          </w:rPr>
                          <w:t xml:space="preserve"> funded.</w:t>
                        </w:r>
                      </w:p>
                      <w:p w:rsidR="00C00420" w:rsidRPr="006E7671" w:rsidRDefault="00C00420" w:rsidP="00C00420">
                        <w:pPr>
                          <w:pStyle w:val="FieldText"/>
                          <w:rPr>
                            <w:color w:val="FF0000"/>
                          </w:rPr>
                        </w:pPr>
                      </w:p>
                    </w:tc>
                    <w:tc>
                      <w:tcPr>
                        <w:tcW w:w="2631" w:type="dxa"/>
                      </w:tcPr>
                      <w:p w:rsidR="00C00420" w:rsidRPr="00F20F98" w:rsidRDefault="00C00420" w:rsidP="00C00420">
                        <w:pPr>
                          <w:pStyle w:val="FieldText"/>
                          <w:rPr>
                            <w:sz w:val="18"/>
                            <w:szCs w:val="18"/>
                          </w:rPr>
                        </w:pPr>
                        <w:r>
                          <w:rPr>
                            <w:sz w:val="18"/>
                            <w:szCs w:val="18"/>
                          </w:rPr>
                          <w:t>Currently we have an IA position. Trouble is its limited to 500 hours annually.</w:t>
                        </w:r>
                      </w:p>
                    </w:tc>
                    <w:tc>
                      <w:tcPr>
                        <w:tcW w:w="2631" w:type="dxa"/>
                      </w:tcPr>
                      <w:p w:rsidR="00C00420" w:rsidRPr="00F20F98" w:rsidRDefault="00C00420" w:rsidP="00C00420">
                        <w:pPr>
                          <w:pStyle w:val="FieldText"/>
                          <w:rPr>
                            <w:sz w:val="18"/>
                            <w:szCs w:val="18"/>
                          </w:rPr>
                        </w:pPr>
                        <w:r>
                          <w:rPr>
                            <w:sz w:val="18"/>
                            <w:szCs w:val="18"/>
                          </w:rPr>
                          <w:t>Rachel Mercy Simpson</w:t>
                        </w:r>
                      </w:p>
                    </w:tc>
                    <w:tc>
                      <w:tcPr>
                        <w:tcW w:w="2630" w:type="dxa"/>
                      </w:tcPr>
                      <w:p w:rsidR="00C00420" w:rsidRDefault="00C00420" w:rsidP="00C00420">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X</w:t>
                        </w:r>
                        <w:r>
                          <w:rPr>
                            <w:sz w:val="16"/>
                            <w:szCs w:val="16"/>
                            <w:u w:val="single"/>
                          </w:rPr>
                          <w:tab/>
                        </w:r>
                        <w:r>
                          <w:rPr>
                            <w:sz w:val="16"/>
                            <w:szCs w:val="16"/>
                          </w:rPr>
                          <w:t>Other</w:t>
                        </w:r>
                      </w:p>
                    </w:tc>
                  </w:tr>
                  <w:tr w:rsidR="00C00420">
                    <w:trPr>
                      <w:gridAfter w:val="1"/>
                      <w:wAfter w:w="17" w:type="dxa"/>
                      <w:trHeight w:val="740"/>
                    </w:trPr>
                    <w:tc>
                      <w:tcPr>
                        <w:tcW w:w="2631" w:type="dxa"/>
                      </w:tcPr>
                      <w:p w:rsidR="00C00420" w:rsidRDefault="00C00420" w:rsidP="00C00420">
                        <w:pPr>
                          <w:spacing w:before="1" w:line="228" w:lineRule="exact"/>
                          <w:ind w:left="102" w:right="375"/>
                        </w:pPr>
                        <w:r w:rsidRPr="007B720C">
                          <w:rPr>
                            <w:b/>
                            <w:sz w:val="18"/>
                            <w:szCs w:val="18"/>
                          </w:rPr>
                          <w:t>5.</w:t>
                        </w:r>
                        <w:r>
                          <w:t xml:space="preserve"> </w:t>
                        </w:r>
                        <w:r w:rsidRPr="00795467">
                          <w:rPr>
                            <w:rFonts w:eastAsia="Arial" w:cs="Arial"/>
                            <w:b/>
                            <w:spacing w:val="2"/>
                            <w:w w:val="108"/>
                            <w:sz w:val="18"/>
                            <w:szCs w:val="18"/>
                          </w:rPr>
                          <w:t>E</w:t>
                        </w:r>
                        <w:r w:rsidRPr="00795467">
                          <w:rPr>
                            <w:rFonts w:eastAsia="Arial" w:cs="Arial"/>
                            <w:b/>
                            <w:w w:val="108"/>
                            <w:sz w:val="18"/>
                            <w:szCs w:val="18"/>
                          </w:rPr>
                          <w:t>s</w:t>
                        </w:r>
                        <w:r w:rsidRPr="00795467">
                          <w:rPr>
                            <w:rFonts w:eastAsia="Arial" w:cs="Arial"/>
                            <w:b/>
                            <w:spacing w:val="1"/>
                            <w:w w:val="108"/>
                            <w:sz w:val="18"/>
                            <w:szCs w:val="18"/>
                          </w:rPr>
                          <w:t>t</w:t>
                        </w:r>
                        <w:r w:rsidRPr="00795467">
                          <w:rPr>
                            <w:rFonts w:eastAsia="Arial" w:cs="Arial"/>
                            <w:b/>
                            <w:w w:val="108"/>
                            <w:sz w:val="18"/>
                            <w:szCs w:val="18"/>
                          </w:rPr>
                          <w:t>a</w:t>
                        </w:r>
                        <w:r w:rsidRPr="00795467">
                          <w:rPr>
                            <w:rFonts w:eastAsia="Arial" w:cs="Arial"/>
                            <w:b/>
                            <w:spacing w:val="1"/>
                            <w:w w:val="108"/>
                            <w:sz w:val="18"/>
                            <w:szCs w:val="18"/>
                          </w:rPr>
                          <w:t>b</w:t>
                        </w:r>
                        <w:r w:rsidRPr="00795467">
                          <w:rPr>
                            <w:rFonts w:eastAsia="Arial" w:cs="Arial"/>
                            <w:b/>
                            <w:w w:val="108"/>
                            <w:sz w:val="18"/>
                            <w:szCs w:val="18"/>
                          </w:rPr>
                          <w:t>lish</w:t>
                        </w:r>
                        <w:r w:rsidRPr="00795467">
                          <w:rPr>
                            <w:rFonts w:eastAsia="Arial" w:cs="Arial"/>
                            <w:b/>
                            <w:spacing w:val="3"/>
                            <w:w w:val="108"/>
                            <w:sz w:val="18"/>
                            <w:szCs w:val="18"/>
                          </w:rPr>
                          <w:t xml:space="preserve"> </w:t>
                        </w:r>
                        <w:r w:rsidRPr="00795467">
                          <w:rPr>
                            <w:rFonts w:eastAsia="Arial" w:cs="Arial"/>
                            <w:b/>
                            <w:w w:val="110"/>
                            <w:sz w:val="18"/>
                            <w:szCs w:val="18"/>
                          </w:rPr>
                          <w:t>s</w:t>
                        </w:r>
                        <w:r w:rsidRPr="00795467">
                          <w:rPr>
                            <w:rFonts w:eastAsia="Arial" w:cs="Arial"/>
                            <w:b/>
                            <w:spacing w:val="1"/>
                            <w:w w:val="112"/>
                            <w:sz w:val="18"/>
                            <w:szCs w:val="18"/>
                          </w:rPr>
                          <w:t>tu</w:t>
                        </w:r>
                        <w:r w:rsidRPr="00795467">
                          <w:rPr>
                            <w:rFonts w:eastAsia="Arial" w:cs="Arial"/>
                            <w:b/>
                            <w:spacing w:val="1"/>
                            <w:w w:val="109"/>
                            <w:sz w:val="18"/>
                            <w:szCs w:val="18"/>
                          </w:rPr>
                          <w:t>d</w:t>
                        </w:r>
                        <w:r w:rsidRPr="00795467">
                          <w:rPr>
                            <w:rFonts w:eastAsia="Arial" w:cs="Arial"/>
                            <w:b/>
                            <w:w w:val="124"/>
                            <w:sz w:val="18"/>
                            <w:szCs w:val="18"/>
                          </w:rPr>
                          <w:t>i</w:t>
                        </w:r>
                        <w:r w:rsidRPr="00795467">
                          <w:rPr>
                            <w:rFonts w:eastAsia="Arial" w:cs="Arial"/>
                            <w:b/>
                            <w:w w:val="109"/>
                            <w:sz w:val="18"/>
                            <w:szCs w:val="18"/>
                          </w:rPr>
                          <w:t xml:space="preserve">o </w:t>
                        </w:r>
                        <w:r w:rsidRPr="00795467">
                          <w:rPr>
                            <w:rFonts w:eastAsia="Arial" w:cs="Arial"/>
                            <w:b/>
                            <w:spacing w:val="1"/>
                            <w:w w:val="106"/>
                            <w:sz w:val="18"/>
                            <w:szCs w:val="18"/>
                          </w:rPr>
                          <w:t>m</w:t>
                        </w:r>
                        <w:r w:rsidRPr="00795467">
                          <w:rPr>
                            <w:rFonts w:eastAsia="Arial" w:cs="Arial"/>
                            <w:b/>
                            <w:w w:val="104"/>
                            <w:sz w:val="18"/>
                            <w:szCs w:val="18"/>
                          </w:rPr>
                          <w:t>a</w:t>
                        </w:r>
                        <w:r w:rsidRPr="00795467">
                          <w:rPr>
                            <w:rFonts w:eastAsia="Arial" w:cs="Arial"/>
                            <w:b/>
                            <w:spacing w:val="1"/>
                            <w:w w:val="104"/>
                            <w:sz w:val="18"/>
                            <w:szCs w:val="18"/>
                          </w:rPr>
                          <w:t>n</w:t>
                        </w:r>
                        <w:r w:rsidRPr="00795467">
                          <w:rPr>
                            <w:rFonts w:eastAsia="Arial" w:cs="Arial"/>
                            <w:b/>
                            <w:w w:val="104"/>
                            <w:sz w:val="18"/>
                            <w:szCs w:val="18"/>
                          </w:rPr>
                          <w:t>a</w:t>
                        </w:r>
                        <w:r w:rsidRPr="00795467">
                          <w:rPr>
                            <w:rFonts w:eastAsia="Arial" w:cs="Arial"/>
                            <w:b/>
                            <w:spacing w:val="1"/>
                            <w:w w:val="104"/>
                            <w:sz w:val="18"/>
                            <w:szCs w:val="18"/>
                          </w:rPr>
                          <w:t>g</w:t>
                        </w:r>
                        <w:r w:rsidRPr="00795467">
                          <w:rPr>
                            <w:rFonts w:eastAsia="Arial" w:cs="Arial"/>
                            <w:b/>
                            <w:w w:val="103"/>
                            <w:sz w:val="18"/>
                            <w:szCs w:val="18"/>
                          </w:rPr>
                          <w:t>e</w:t>
                        </w:r>
                        <w:r w:rsidRPr="00795467">
                          <w:rPr>
                            <w:rFonts w:eastAsia="Arial" w:cs="Arial"/>
                            <w:b/>
                            <w:spacing w:val="1"/>
                            <w:w w:val="103"/>
                            <w:sz w:val="18"/>
                            <w:szCs w:val="18"/>
                          </w:rPr>
                          <w:t>m</w:t>
                        </w:r>
                        <w:r w:rsidRPr="00795467">
                          <w:rPr>
                            <w:rFonts w:eastAsia="Arial" w:cs="Arial"/>
                            <w:b/>
                            <w:w w:val="104"/>
                            <w:sz w:val="18"/>
                            <w:szCs w:val="18"/>
                          </w:rPr>
                          <w:t>e</w:t>
                        </w:r>
                        <w:r w:rsidRPr="00795467">
                          <w:rPr>
                            <w:rFonts w:eastAsia="Arial" w:cs="Arial"/>
                            <w:b/>
                            <w:spacing w:val="1"/>
                            <w:w w:val="104"/>
                            <w:sz w:val="18"/>
                            <w:szCs w:val="18"/>
                          </w:rPr>
                          <w:t>n</w:t>
                        </w:r>
                        <w:r w:rsidRPr="00795467">
                          <w:rPr>
                            <w:rFonts w:eastAsia="Arial" w:cs="Arial"/>
                            <w:b/>
                            <w:w w:val="119"/>
                            <w:sz w:val="18"/>
                            <w:szCs w:val="18"/>
                          </w:rPr>
                          <w:t>t</w:t>
                        </w:r>
                        <w:r w:rsidRPr="00795467">
                          <w:rPr>
                            <w:rFonts w:eastAsia="Arial" w:cs="Arial"/>
                            <w:b/>
                            <w:w w:val="109"/>
                            <w:sz w:val="18"/>
                            <w:szCs w:val="18"/>
                          </w:rPr>
                          <w:t>,</w:t>
                        </w:r>
                        <w:r w:rsidRPr="00795467">
                          <w:rPr>
                            <w:rFonts w:eastAsia="Arial" w:cs="Arial"/>
                            <w:b/>
                            <w:spacing w:val="1"/>
                            <w:w w:val="109"/>
                            <w:sz w:val="18"/>
                            <w:szCs w:val="18"/>
                          </w:rPr>
                          <w:t xml:space="preserve"> </w:t>
                        </w:r>
                        <w:r>
                          <w:rPr>
                            <w:rFonts w:eastAsia="Arial" w:cs="Arial"/>
                            <w:b/>
                            <w:spacing w:val="1"/>
                            <w:w w:val="109"/>
                            <w:sz w:val="18"/>
                            <w:szCs w:val="18"/>
                          </w:rPr>
                          <w:t xml:space="preserve">update </w:t>
                        </w:r>
                        <w:r w:rsidRPr="00795467">
                          <w:rPr>
                            <w:rFonts w:eastAsia="Arial" w:cs="Arial"/>
                            <w:b/>
                            <w:spacing w:val="-1"/>
                            <w:sz w:val="18"/>
                            <w:szCs w:val="18"/>
                          </w:rPr>
                          <w:t>Pr</w:t>
                        </w:r>
                        <w:r w:rsidRPr="00795467">
                          <w:rPr>
                            <w:rFonts w:eastAsia="Arial" w:cs="Arial"/>
                            <w:b/>
                            <w:sz w:val="18"/>
                            <w:szCs w:val="18"/>
                          </w:rPr>
                          <w:t>i</w:t>
                        </w:r>
                        <w:r w:rsidRPr="00795467">
                          <w:rPr>
                            <w:rFonts w:eastAsia="Arial" w:cs="Arial"/>
                            <w:b/>
                            <w:spacing w:val="1"/>
                            <w:sz w:val="18"/>
                            <w:szCs w:val="18"/>
                          </w:rPr>
                          <w:t>n</w:t>
                        </w:r>
                        <w:r w:rsidRPr="00795467">
                          <w:rPr>
                            <w:rFonts w:eastAsia="Arial" w:cs="Arial"/>
                            <w:b/>
                            <w:sz w:val="18"/>
                            <w:szCs w:val="18"/>
                          </w:rPr>
                          <w:t>t</w:t>
                        </w:r>
                        <w:r w:rsidRPr="00795467">
                          <w:rPr>
                            <w:rFonts w:eastAsia="Arial" w:cs="Arial"/>
                            <w:b/>
                            <w:spacing w:val="42"/>
                            <w:sz w:val="18"/>
                            <w:szCs w:val="18"/>
                          </w:rPr>
                          <w:t xml:space="preserve"> </w:t>
                        </w:r>
                        <w:r w:rsidRPr="00795467">
                          <w:rPr>
                            <w:rFonts w:eastAsia="Arial" w:cs="Arial"/>
                            <w:b/>
                            <w:w w:val="99"/>
                            <w:sz w:val="18"/>
                            <w:szCs w:val="18"/>
                          </w:rPr>
                          <w:t>R</w:t>
                        </w:r>
                        <w:r w:rsidRPr="00795467">
                          <w:rPr>
                            <w:rFonts w:eastAsia="Arial" w:cs="Arial"/>
                            <w:b/>
                            <w:spacing w:val="1"/>
                            <w:w w:val="109"/>
                            <w:sz w:val="18"/>
                            <w:szCs w:val="18"/>
                          </w:rPr>
                          <w:t>oo</w:t>
                        </w:r>
                        <w:r w:rsidRPr="00795467">
                          <w:rPr>
                            <w:rFonts w:eastAsia="Arial" w:cs="Arial"/>
                            <w:b/>
                            <w:w w:val="106"/>
                            <w:sz w:val="18"/>
                            <w:szCs w:val="18"/>
                          </w:rPr>
                          <w:t>m</w:t>
                        </w:r>
                        <w:r>
                          <w:rPr>
                            <w:rFonts w:eastAsia="Arial" w:cs="Arial"/>
                            <w:b/>
                            <w:spacing w:val="1"/>
                            <w:sz w:val="18"/>
                            <w:szCs w:val="18"/>
                          </w:rPr>
                          <w:t xml:space="preserve"> &amp;</w:t>
                        </w:r>
                        <w:r w:rsidRPr="00795467">
                          <w:rPr>
                            <w:rFonts w:eastAsia="Arial" w:cs="Arial"/>
                            <w:b/>
                            <w:spacing w:val="1"/>
                            <w:sz w:val="18"/>
                            <w:szCs w:val="18"/>
                          </w:rPr>
                          <w:t xml:space="preserve"> b</w:t>
                        </w:r>
                        <w:r w:rsidRPr="00795467">
                          <w:rPr>
                            <w:rFonts w:eastAsia="Arial" w:cs="Arial"/>
                            <w:b/>
                            <w:spacing w:val="3"/>
                            <w:sz w:val="18"/>
                            <w:szCs w:val="18"/>
                          </w:rPr>
                          <w:t>u</w:t>
                        </w:r>
                        <w:r w:rsidRPr="00795467">
                          <w:rPr>
                            <w:rFonts w:eastAsia="Arial" w:cs="Arial"/>
                            <w:b/>
                            <w:sz w:val="18"/>
                            <w:szCs w:val="18"/>
                          </w:rPr>
                          <w:t>y</w:t>
                        </w:r>
                        <w:r w:rsidRPr="00795467">
                          <w:rPr>
                            <w:rFonts w:eastAsia="Arial" w:cs="Arial"/>
                            <w:b/>
                            <w:spacing w:val="27"/>
                            <w:sz w:val="18"/>
                            <w:szCs w:val="18"/>
                          </w:rPr>
                          <w:t xml:space="preserve"> </w:t>
                        </w:r>
                        <w:r>
                          <w:rPr>
                            <w:rFonts w:eastAsia="Arial" w:cs="Arial"/>
                            <w:b/>
                            <w:spacing w:val="3"/>
                            <w:w w:val="109"/>
                            <w:sz w:val="18"/>
                            <w:szCs w:val="18"/>
                          </w:rPr>
                          <w:t>replacement</w:t>
                        </w:r>
                        <w:r w:rsidRPr="00795467">
                          <w:rPr>
                            <w:rFonts w:eastAsia="Arial" w:cs="Arial"/>
                            <w:b/>
                            <w:w w:val="107"/>
                            <w:sz w:val="18"/>
                            <w:szCs w:val="18"/>
                          </w:rPr>
                          <w:t xml:space="preserve"> e</w:t>
                        </w:r>
                        <w:r w:rsidRPr="00795467">
                          <w:rPr>
                            <w:rFonts w:eastAsia="Arial" w:cs="Arial"/>
                            <w:b/>
                            <w:spacing w:val="1"/>
                            <w:w w:val="107"/>
                            <w:sz w:val="18"/>
                            <w:szCs w:val="18"/>
                          </w:rPr>
                          <w:t>qu</w:t>
                        </w:r>
                        <w:r w:rsidRPr="00795467">
                          <w:rPr>
                            <w:rFonts w:eastAsia="Arial" w:cs="Arial"/>
                            <w:b/>
                            <w:w w:val="107"/>
                            <w:sz w:val="18"/>
                            <w:szCs w:val="18"/>
                          </w:rPr>
                          <w:t>i</w:t>
                        </w:r>
                        <w:r w:rsidRPr="00795467">
                          <w:rPr>
                            <w:rFonts w:eastAsia="Arial" w:cs="Arial"/>
                            <w:b/>
                            <w:spacing w:val="1"/>
                            <w:w w:val="107"/>
                            <w:sz w:val="18"/>
                            <w:szCs w:val="18"/>
                          </w:rPr>
                          <w:t>pm</w:t>
                        </w:r>
                        <w:r w:rsidRPr="00795467">
                          <w:rPr>
                            <w:rFonts w:eastAsia="Arial" w:cs="Arial"/>
                            <w:b/>
                            <w:w w:val="107"/>
                            <w:sz w:val="18"/>
                            <w:szCs w:val="18"/>
                          </w:rPr>
                          <w:t>e</w:t>
                        </w:r>
                        <w:r w:rsidRPr="00795467">
                          <w:rPr>
                            <w:rFonts w:eastAsia="Arial" w:cs="Arial"/>
                            <w:b/>
                            <w:spacing w:val="1"/>
                            <w:w w:val="107"/>
                            <w:sz w:val="18"/>
                            <w:szCs w:val="18"/>
                          </w:rPr>
                          <w:t>n</w:t>
                        </w:r>
                        <w:r w:rsidRPr="00795467">
                          <w:rPr>
                            <w:rFonts w:eastAsia="Arial" w:cs="Arial"/>
                            <w:b/>
                            <w:w w:val="107"/>
                            <w:sz w:val="18"/>
                            <w:szCs w:val="18"/>
                          </w:rPr>
                          <w:t xml:space="preserve">t </w:t>
                        </w:r>
                        <w:r w:rsidRPr="00795467">
                          <w:rPr>
                            <w:rFonts w:eastAsia="Arial" w:cs="Arial"/>
                            <w:b/>
                            <w:spacing w:val="3"/>
                            <w:w w:val="107"/>
                            <w:sz w:val="18"/>
                            <w:szCs w:val="18"/>
                          </w:rPr>
                          <w:t>w</w:t>
                        </w:r>
                        <w:r w:rsidRPr="00795467">
                          <w:rPr>
                            <w:rFonts w:eastAsia="Arial" w:cs="Arial"/>
                            <w:b/>
                            <w:w w:val="124"/>
                            <w:sz w:val="18"/>
                            <w:szCs w:val="18"/>
                          </w:rPr>
                          <w:t>i</w:t>
                        </w:r>
                        <w:r w:rsidRPr="00795467">
                          <w:rPr>
                            <w:rFonts w:eastAsia="Arial" w:cs="Arial"/>
                            <w:b/>
                            <w:spacing w:val="1"/>
                            <w:w w:val="112"/>
                            <w:sz w:val="18"/>
                            <w:szCs w:val="18"/>
                          </w:rPr>
                          <w:t xml:space="preserve">th </w:t>
                        </w:r>
                        <w:r w:rsidRPr="00795467">
                          <w:rPr>
                            <w:rFonts w:eastAsia="Arial" w:cs="Arial"/>
                            <w:b/>
                            <w:spacing w:val="3"/>
                            <w:w w:val="106"/>
                            <w:sz w:val="18"/>
                            <w:szCs w:val="18"/>
                          </w:rPr>
                          <w:t>w</w:t>
                        </w:r>
                        <w:r w:rsidRPr="00795467">
                          <w:rPr>
                            <w:rFonts w:eastAsia="Arial" w:cs="Arial"/>
                            <w:b/>
                            <w:w w:val="106"/>
                            <w:sz w:val="18"/>
                            <w:szCs w:val="18"/>
                          </w:rPr>
                          <w:t>a</w:t>
                        </w:r>
                        <w:r w:rsidRPr="00795467">
                          <w:rPr>
                            <w:rFonts w:eastAsia="Arial" w:cs="Arial"/>
                            <w:b/>
                            <w:spacing w:val="-1"/>
                            <w:w w:val="106"/>
                            <w:sz w:val="18"/>
                            <w:szCs w:val="18"/>
                          </w:rPr>
                          <w:t>rr</w:t>
                        </w:r>
                        <w:r w:rsidRPr="00795467">
                          <w:rPr>
                            <w:rFonts w:eastAsia="Arial" w:cs="Arial"/>
                            <w:b/>
                            <w:w w:val="106"/>
                            <w:sz w:val="18"/>
                            <w:szCs w:val="18"/>
                          </w:rPr>
                          <w:t>a</w:t>
                        </w:r>
                        <w:r w:rsidRPr="00795467">
                          <w:rPr>
                            <w:rFonts w:eastAsia="Arial" w:cs="Arial"/>
                            <w:b/>
                            <w:spacing w:val="1"/>
                            <w:w w:val="106"/>
                            <w:sz w:val="18"/>
                            <w:szCs w:val="18"/>
                          </w:rPr>
                          <w:t>nt</w:t>
                        </w:r>
                        <w:r w:rsidRPr="00795467">
                          <w:rPr>
                            <w:rFonts w:eastAsia="Arial" w:cs="Arial"/>
                            <w:b/>
                            <w:w w:val="106"/>
                            <w:sz w:val="18"/>
                            <w:szCs w:val="18"/>
                          </w:rPr>
                          <w:t>ies</w:t>
                        </w:r>
                        <w:r>
                          <w:rPr>
                            <w:rFonts w:eastAsia="Arial" w:cs="Arial"/>
                            <w:w w:val="106"/>
                          </w:rPr>
                          <w:t>.</w:t>
                        </w:r>
                      </w:p>
                    </w:tc>
                    <w:tc>
                      <w:tcPr>
                        <w:tcW w:w="2631" w:type="dxa"/>
                      </w:tcPr>
                      <w:p w:rsidR="00C00420" w:rsidRDefault="00C00420" w:rsidP="00C00420">
                        <w:pPr>
                          <w:pStyle w:val="FieldText"/>
                        </w:pPr>
                        <w:r>
                          <w:t>Buy equipment – Spring 2015</w:t>
                        </w:r>
                      </w:p>
                    </w:tc>
                    <w:tc>
                      <w:tcPr>
                        <w:tcW w:w="2631" w:type="dxa"/>
                      </w:tcPr>
                      <w:p w:rsidR="00C00420" w:rsidRPr="00DD0726" w:rsidRDefault="00C00420" w:rsidP="00C00420">
                        <w:pPr>
                          <w:spacing w:line="226" w:lineRule="exact"/>
                          <w:ind w:left="102" w:right="-20"/>
                          <w:rPr>
                            <w:rFonts w:eastAsia="Arial" w:cs="Arial"/>
                            <w:b/>
                            <w:sz w:val="18"/>
                            <w:szCs w:val="18"/>
                          </w:rPr>
                        </w:pPr>
                        <w:r w:rsidRPr="007B720C">
                          <w:rPr>
                            <w:rFonts w:eastAsia="Arial" w:cs="Arial"/>
                            <w:b/>
                            <w:sz w:val="18"/>
                            <w:szCs w:val="18"/>
                          </w:rPr>
                          <w:t>Rac</w:t>
                        </w:r>
                        <w:r w:rsidRPr="007B720C">
                          <w:rPr>
                            <w:rFonts w:eastAsia="Arial" w:cs="Arial"/>
                            <w:b/>
                            <w:spacing w:val="1"/>
                            <w:sz w:val="18"/>
                            <w:szCs w:val="18"/>
                          </w:rPr>
                          <w:t>h</w:t>
                        </w:r>
                        <w:r w:rsidRPr="007B720C">
                          <w:rPr>
                            <w:rFonts w:eastAsia="Arial" w:cs="Arial"/>
                            <w:b/>
                            <w:sz w:val="18"/>
                            <w:szCs w:val="18"/>
                          </w:rPr>
                          <w:t>el</w:t>
                        </w:r>
                        <w:r w:rsidRPr="007B720C">
                          <w:rPr>
                            <w:rFonts w:eastAsia="Arial" w:cs="Arial"/>
                            <w:b/>
                            <w:spacing w:val="29"/>
                            <w:sz w:val="18"/>
                            <w:szCs w:val="18"/>
                          </w:rPr>
                          <w:t xml:space="preserve"> </w:t>
                        </w:r>
                        <w:r w:rsidRPr="007B720C">
                          <w:rPr>
                            <w:rFonts w:eastAsia="Arial" w:cs="Arial"/>
                            <w:b/>
                            <w:spacing w:val="-1"/>
                            <w:sz w:val="18"/>
                            <w:szCs w:val="18"/>
                          </w:rPr>
                          <w:t>S</w:t>
                        </w:r>
                        <w:r w:rsidRPr="007B720C">
                          <w:rPr>
                            <w:rFonts w:eastAsia="Arial" w:cs="Arial"/>
                            <w:b/>
                            <w:sz w:val="18"/>
                            <w:szCs w:val="18"/>
                          </w:rPr>
                          <w:t>i</w:t>
                        </w:r>
                        <w:r w:rsidRPr="007B720C">
                          <w:rPr>
                            <w:rFonts w:eastAsia="Arial" w:cs="Arial"/>
                            <w:b/>
                            <w:spacing w:val="1"/>
                            <w:sz w:val="18"/>
                            <w:szCs w:val="18"/>
                          </w:rPr>
                          <w:t>m</w:t>
                        </w:r>
                        <w:r w:rsidRPr="007B720C">
                          <w:rPr>
                            <w:rFonts w:eastAsia="Arial" w:cs="Arial"/>
                            <w:b/>
                            <w:spacing w:val="3"/>
                            <w:sz w:val="18"/>
                            <w:szCs w:val="18"/>
                          </w:rPr>
                          <w:t>p</w:t>
                        </w:r>
                        <w:r w:rsidRPr="007B720C">
                          <w:rPr>
                            <w:rFonts w:eastAsia="Arial" w:cs="Arial"/>
                            <w:b/>
                            <w:sz w:val="18"/>
                            <w:szCs w:val="18"/>
                          </w:rPr>
                          <w:t>s</w:t>
                        </w:r>
                        <w:r w:rsidRPr="007B720C">
                          <w:rPr>
                            <w:rFonts w:eastAsia="Arial" w:cs="Arial"/>
                            <w:b/>
                            <w:spacing w:val="1"/>
                            <w:sz w:val="18"/>
                            <w:szCs w:val="18"/>
                          </w:rPr>
                          <w:t>o</w:t>
                        </w:r>
                        <w:r w:rsidRPr="007B720C">
                          <w:rPr>
                            <w:rFonts w:eastAsia="Arial" w:cs="Arial"/>
                            <w:b/>
                            <w:sz w:val="18"/>
                            <w:szCs w:val="18"/>
                          </w:rPr>
                          <w:t>n/</w:t>
                        </w:r>
                        <w:proofErr w:type="spellStart"/>
                        <w:r>
                          <w:rPr>
                            <w:rFonts w:eastAsia="Arial" w:cs="Arial"/>
                            <w:b/>
                            <w:w w:val="107"/>
                            <w:sz w:val="18"/>
                            <w:szCs w:val="18"/>
                          </w:rPr>
                          <w:t>Huseyin</w:t>
                        </w:r>
                        <w:proofErr w:type="spellEnd"/>
                        <w:r>
                          <w:rPr>
                            <w:rFonts w:eastAsia="Arial" w:cs="Arial"/>
                            <w:b/>
                            <w:w w:val="107"/>
                            <w:sz w:val="18"/>
                            <w:szCs w:val="18"/>
                          </w:rPr>
                          <w:t xml:space="preserve"> Sari</w:t>
                        </w:r>
                        <w:r w:rsidRPr="007B720C">
                          <w:rPr>
                            <w:rFonts w:eastAsia="Arial" w:cs="Arial"/>
                            <w:b/>
                            <w:sz w:val="18"/>
                            <w:szCs w:val="18"/>
                          </w:rPr>
                          <w:t>/</w:t>
                        </w:r>
                        <w:r w:rsidRPr="007B720C">
                          <w:rPr>
                            <w:rFonts w:eastAsia="Arial" w:cs="Arial"/>
                            <w:b/>
                            <w:w w:val="99"/>
                            <w:sz w:val="18"/>
                            <w:szCs w:val="18"/>
                          </w:rPr>
                          <w:t>D</w:t>
                        </w:r>
                        <w:r w:rsidRPr="007B720C">
                          <w:rPr>
                            <w:rFonts w:eastAsia="Arial" w:cs="Arial"/>
                            <w:b/>
                            <w:w w:val="106"/>
                            <w:sz w:val="18"/>
                            <w:szCs w:val="18"/>
                          </w:rPr>
                          <w:t>ia</w:t>
                        </w:r>
                        <w:r w:rsidRPr="007B720C">
                          <w:rPr>
                            <w:rFonts w:eastAsia="Arial" w:cs="Arial"/>
                            <w:b/>
                            <w:spacing w:val="1"/>
                            <w:w w:val="109"/>
                            <w:sz w:val="18"/>
                            <w:szCs w:val="18"/>
                          </w:rPr>
                          <w:t>n</w:t>
                        </w:r>
                        <w:r w:rsidRPr="007B720C">
                          <w:rPr>
                            <w:rFonts w:eastAsia="Arial" w:cs="Arial"/>
                            <w:b/>
                            <w:w w:val="99"/>
                            <w:sz w:val="18"/>
                            <w:szCs w:val="18"/>
                          </w:rPr>
                          <w:t xml:space="preserve">e </w:t>
                        </w:r>
                        <w:proofErr w:type="spellStart"/>
                        <w:r w:rsidRPr="007B720C">
                          <w:rPr>
                            <w:rFonts w:eastAsia="Arial" w:cs="Arial"/>
                            <w:b/>
                            <w:w w:val="99"/>
                            <w:sz w:val="18"/>
                            <w:szCs w:val="18"/>
                          </w:rPr>
                          <w:t>R</w:t>
                        </w:r>
                        <w:r w:rsidRPr="007B720C">
                          <w:rPr>
                            <w:rFonts w:eastAsia="Arial" w:cs="Arial"/>
                            <w:b/>
                            <w:spacing w:val="1"/>
                            <w:w w:val="109"/>
                            <w:sz w:val="18"/>
                            <w:szCs w:val="18"/>
                          </w:rPr>
                          <w:t>o</w:t>
                        </w:r>
                        <w:r w:rsidRPr="007B720C">
                          <w:rPr>
                            <w:rFonts w:eastAsia="Arial" w:cs="Arial"/>
                            <w:b/>
                            <w:w w:val="110"/>
                            <w:sz w:val="18"/>
                            <w:szCs w:val="18"/>
                          </w:rPr>
                          <w:t>s</w:t>
                        </w:r>
                        <w:r w:rsidRPr="007B720C">
                          <w:rPr>
                            <w:rFonts w:eastAsia="Arial" w:cs="Arial"/>
                            <w:b/>
                            <w:w w:val="99"/>
                            <w:sz w:val="18"/>
                            <w:szCs w:val="18"/>
                          </w:rPr>
                          <w:t>e</w:t>
                        </w:r>
                        <w:r w:rsidRPr="007B720C">
                          <w:rPr>
                            <w:rFonts w:eastAsia="Arial" w:cs="Arial"/>
                            <w:b/>
                            <w:spacing w:val="1"/>
                            <w:w w:val="109"/>
                            <w:sz w:val="18"/>
                            <w:szCs w:val="18"/>
                          </w:rPr>
                          <w:t>nb</w:t>
                        </w:r>
                        <w:r w:rsidRPr="007B720C">
                          <w:rPr>
                            <w:rFonts w:eastAsia="Arial" w:cs="Arial"/>
                            <w:b/>
                            <w:w w:val="124"/>
                            <w:sz w:val="18"/>
                            <w:szCs w:val="18"/>
                          </w:rPr>
                          <w:t>l</w:t>
                        </w:r>
                        <w:r w:rsidRPr="007B720C">
                          <w:rPr>
                            <w:rFonts w:eastAsia="Arial" w:cs="Arial"/>
                            <w:b/>
                            <w:spacing w:val="1"/>
                            <w:w w:val="109"/>
                            <w:sz w:val="18"/>
                            <w:szCs w:val="18"/>
                          </w:rPr>
                          <w:t>u</w:t>
                        </w:r>
                        <w:r w:rsidRPr="007B720C">
                          <w:rPr>
                            <w:rFonts w:eastAsia="Arial" w:cs="Arial"/>
                            <w:b/>
                            <w:w w:val="106"/>
                            <w:sz w:val="18"/>
                            <w:szCs w:val="18"/>
                          </w:rPr>
                          <w:t>m</w:t>
                        </w:r>
                        <w:proofErr w:type="spellEnd"/>
                      </w:p>
                      <w:p w:rsidR="00C00420" w:rsidRPr="00DD0726" w:rsidRDefault="00C00420" w:rsidP="00C00420"/>
                      <w:p w:rsidR="00C00420" w:rsidRPr="00DD0726" w:rsidRDefault="00C00420" w:rsidP="00C00420"/>
                      <w:p w:rsidR="00C00420" w:rsidRPr="00DD0726" w:rsidRDefault="00C00420" w:rsidP="00C00420">
                        <w:pPr>
                          <w:jc w:val="center"/>
                        </w:pPr>
                      </w:p>
                    </w:tc>
                    <w:tc>
                      <w:tcPr>
                        <w:tcW w:w="2630" w:type="dxa"/>
                      </w:tcPr>
                      <w:p w:rsidR="00C00420" w:rsidRDefault="00C00420" w:rsidP="00C00420">
                        <w:pPr>
                          <w:pStyle w:val="SectionTitle"/>
                          <w:tabs>
                            <w:tab w:val="left" w:pos="432"/>
                          </w:tabs>
                          <w:ind w:left="0"/>
                          <w:rPr>
                            <w:sz w:val="16"/>
                            <w:szCs w:val="16"/>
                          </w:rPr>
                        </w:pPr>
                        <w:r w:rsidRPr="00F27586">
                          <w:rPr>
                            <w:sz w:val="16"/>
                            <w:szCs w:val="16"/>
                          </w:rPr>
                          <w:t>P</w:t>
                        </w:r>
                        <w:r>
                          <w:rPr>
                            <w:sz w:val="16"/>
                            <w:szCs w:val="16"/>
                            <w:u w:val="single"/>
                          </w:rPr>
                          <w:t xml:space="preserve"> </w:t>
                        </w: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X</w:t>
                        </w:r>
                        <w:r>
                          <w:rPr>
                            <w:sz w:val="16"/>
                            <w:szCs w:val="16"/>
                            <w:u w:val="single"/>
                          </w:rPr>
                          <w:tab/>
                        </w:r>
                        <w:r>
                          <w:rPr>
                            <w:sz w:val="16"/>
                            <w:szCs w:val="16"/>
                          </w:rPr>
                          <w:t>Other</w:t>
                        </w:r>
                      </w:p>
                    </w:tc>
                  </w:tr>
                  <w:tr w:rsidR="00C00420">
                    <w:trPr>
                      <w:gridAfter w:val="1"/>
                      <w:wAfter w:w="17" w:type="dxa"/>
                      <w:trHeight w:val="1138"/>
                    </w:trPr>
                    <w:tc>
                      <w:tcPr>
                        <w:tcW w:w="2631" w:type="dxa"/>
                      </w:tcPr>
                      <w:p w:rsidR="00C00420" w:rsidRDefault="00C00420" w:rsidP="00C00420">
                        <w:pPr>
                          <w:pStyle w:val="FieldText"/>
                        </w:pPr>
                        <w:r>
                          <w:t>6. Replace ancient animation equipment</w:t>
                        </w:r>
                      </w:p>
                      <w:p w:rsidR="00C00420" w:rsidRPr="006E7671" w:rsidRDefault="00C00420" w:rsidP="00C00420">
                        <w:pPr>
                          <w:pStyle w:val="FieldText"/>
                          <w:rPr>
                            <w:color w:val="FF0000"/>
                          </w:rPr>
                        </w:pPr>
                      </w:p>
                    </w:tc>
                    <w:tc>
                      <w:tcPr>
                        <w:tcW w:w="2631" w:type="dxa"/>
                      </w:tcPr>
                      <w:p w:rsidR="00C00420" w:rsidRDefault="00C00420" w:rsidP="00C00420">
                        <w:pPr>
                          <w:pStyle w:val="FieldText"/>
                        </w:pPr>
                        <w:r>
                          <w:t>Buy equipment – Spring 2015</w:t>
                        </w:r>
                      </w:p>
                    </w:tc>
                    <w:tc>
                      <w:tcPr>
                        <w:tcW w:w="2631" w:type="dxa"/>
                      </w:tcPr>
                      <w:p w:rsidR="00C00420" w:rsidRDefault="00C00420" w:rsidP="00C00420">
                        <w:pPr>
                          <w:pStyle w:val="FieldText"/>
                        </w:pPr>
                        <w:r>
                          <w:t>Mary Clarke-Miller</w:t>
                        </w:r>
                      </w:p>
                    </w:tc>
                    <w:tc>
                      <w:tcPr>
                        <w:tcW w:w="2630" w:type="dxa"/>
                      </w:tcPr>
                      <w:p w:rsidR="00C00420" w:rsidRDefault="00C00420" w:rsidP="00C00420">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X</w:t>
                        </w:r>
                        <w:r>
                          <w:rPr>
                            <w:sz w:val="16"/>
                            <w:szCs w:val="16"/>
                            <w:u w:val="single"/>
                          </w:rPr>
                          <w:tab/>
                        </w:r>
                        <w:r>
                          <w:rPr>
                            <w:sz w:val="16"/>
                            <w:szCs w:val="16"/>
                          </w:rPr>
                          <w:t>Other</w:t>
                        </w:r>
                      </w:p>
                    </w:tc>
                  </w:tr>
                </w:tbl>
                <w:p w:rsidR="00823EBC" w:rsidRDefault="00823EBC" w:rsidP="00823EBC">
                  <w:pPr>
                    <w:pStyle w:val="FieldText"/>
                  </w:pPr>
                </w:p>
              </w:tc>
            </w:tr>
          </w:tbl>
          <w:p w:rsidR="00823EBC" w:rsidRDefault="00823EBC" w:rsidP="00823EBC">
            <w:pPr>
              <w:pStyle w:val="FieldText"/>
            </w:pPr>
          </w:p>
          <w:tbl>
            <w:tblPr>
              <w:tblStyle w:val="TableGrid"/>
              <w:tblW w:w="0" w:type="auto"/>
              <w:tblLayout w:type="fixed"/>
              <w:tblLook w:val="04A0"/>
            </w:tblPr>
            <w:tblGrid>
              <w:gridCol w:w="2574"/>
              <w:gridCol w:w="2574"/>
              <w:gridCol w:w="2574"/>
              <w:gridCol w:w="2574"/>
            </w:tblGrid>
            <w:tr w:rsidR="00823EBC">
              <w:tc>
                <w:tcPr>
                  <w:tcW w:w="2574" w:type="dxa"/>
                </w:tcPr>
                <w:p w:rsidR="00823EBC" w:rsidRPr="00357F15" w:rsidRDefault="00823EBC" w:rsidP="00823EBC">
                  <w:pPr>
                    <w:spacing w:line="224" w:lineRule="exact"/>
                    <w:ind w:left="102" w:right="-20"/>
                    <w:rPr>
                      <w:rFonts w:eastAsia="Arial" w:cs="Arial"/>
                      <w:b/>
                      <w:sz w:val="18"/>
                      <w:szCs w:val="18"/>
                    </w:rPr>
                  </w:pPr>
                  <w:r w:rsidRPr="00357F15">
                    <w:rPr>
                      <w:b/>
                      <w:sz w:val="18"/>
                      <w:szCs w:val="18"/>
                    </w:rPr>
                    <w:t xml:space="preserve">7. </w:t>
                  </w:r>
                  <w:r w:rsidRPr="00357F15">
                    <w:rPr>
                      <w:rFonts w:eastAsia="Arial" w:cs="Arial"/>
                      <w:b/>
                      <w:spacing w:val="1"/>
                      <w:sz w:val="18"/>
                      <w:szCs w:val="18"/>
                    </w:rPr>
                    <w:t>F</w:t>
                  </w:r>
                  <w:r w:rsidRPr="00357F15">
                    <w:rPr>
                      <w:rFonts w:eastAsia="Arial" w:cs="Arial"/>
                      <w:b/>
                      <w:sz w:val="18"/>
                      <w:szCs w:val="18"/>
                    </w:rPr>
                    <w:t>ix</w:t>
                  </w:r>
                  <w:r w:rsidRPr="00357F15">
                    <w:rPr>
                      <w:rFonts w:eastAsia="Arial" w:cs="Arial"/>
                      <w:b/>
                      <w:spacing w:val="18"/>
                      <w:sz w:val="18"/>
                      <w:szCs w:val="18"/>
                    </w:rPr>
                    <w:t xml:space="preserve"> </w:t>
                  </w:r>
                  <w:r w:rsidRPr="00357F15">
                    <w:rPr>
                      <w:rFonts w:eastAsia="Arial" w:cs="Arial"/>
                      <w:b/>
                      <w:spacing w:val="1"/>
                      <w:sz w:val="18"/>
                      <w:szCs w:val="18"/>
                    </w:rPr>
                    <w:t>th</w:t>
                  </w:r>
                  <w:r w:rsidRPr="00357F15">
                    <w:rPr>
                      <w:rFonts w:eastAsia="Arial" w:cs="Arial"/>
                      <w:b/>
                      <w:sz w:val="18"/>
                      <w:szCs w:val="18"/>
                    </w:rPr>
                    <w:t>e</w:t>
                  </w:r>
                  <w:r w:rsidRPr="00357F15">
                    <w:rPr>
                      <w:rFonts w:eastAsia="Arial" w:cs="Arial"/>
                      <w:b/>
                      <w:spacing w:val="21"/>
                      <w:sz w:val="18"/>
                      <w:szCs w:val="18"/>
                    </w:rPr>
                    <w:t xml:space="preserve"> </w:t>
                  </w:r>
                  <w:r w:rsidRPr="00357F15">
                    <w:rPr>
                      <w:rFonts w:eastAsia="Arial" w:cs="Arial"/>
                      <w:b/>
                      <w:spacing w:val="-1"/>
                      <w:w w:val="99"/>
                      <w:sz w:val="18"/>
                      <w:szCs w:val="18"/>
                    </w:rPr>
                    <w:t>P</w:t>
                  </w:r>
                  <w:r w:rsidRPr="00357F15">
                    <w:rPr>
                      <w:rFonts w:eastAsia="Arial" w:cs="Arial"/>
                      <w:b/>
                      <w:spacing w:val="2"/>
                      <w:w w:val="99"/>
                      <w:sz w:val="18"/>
                      <w:szCs w:val="18"/>
                    </w:rPr>
                    <w:t>a</w:t>
                  </w:r>
                  <w:r w:rsidRPr="00357F15">
                    <w:rPr>
                      <w:rFonts w:eastAsia="Arial" w:cs="Arial"/>
                      <w:b/>
                      <w:w w:val="110"/>
                      <w:sz w:val="18"/>
                      <w:szCs w:val="18"/>
                    </w:rPr>
                    <w:t>ss</w:t>
                  </w:r>
                  <w:r w:rsidRPr="00357F15">
                    <w:rPr>
                      <w:rFonts w:eastAsia="Arial" w:cs="Arial"/>
                      <w:b/>
                      <w:spacing w:val="1"/>
                      <w:w w:val="109"/>
                      <w:sz w:val="18"/>
                      <w:szCs w:val="18"/>
                    </w:rPr>
                    <w:t>po</w:t>
                  </w:r>
                  <w:r w:rsidRPr="00357F15">
                    <w:rPr>
                      <w:rFonts w:eastAsia="Arial" w:cs="Arial"/>
                      <w:b/>
                      <w:spacing w:val="-1"/>
                      <w:w w:val="116"/>
                      <w:sz w:val="18"/>
                      <w:szCs w:val="18"/>
                    </w:rPr>
                    <w:t>r</w:t>
                  </w:r>
                  <w:r w:rsidRPr="00357F15">
                    <w:rPr>
                      <w:rFonts w:eastAsia="Arial" w:cs="Arial"/>
                      <w:b/>
                      <w:w w:val="119"/>
                      <w:sz w:val="18"/>
                      <w:szCs w:val="18"/>
                    </w:rPr>
                    <w:t>t</w:t>
                  </w:r>
                </w:p>
                <w:p w:rsidR="00823EBC" w:rsidRDefault="00823EBC" w:rsidP="00823EBC">
                  <w:pPr>
                    <w:pStyle w:val="FieldText"/>
                    <w:rPr>
                      <w:rFonts w:eastAsia="Arial" w:cs="Arial"/>
                      <w:w w:val="119"/>
                      <w:sz w:val="18"/>
                      <w:szCs w:val="18"/>
                    </w:rPr>
                  </w:pPr>
                  <w:proofErr w:type="gramStart"/>
                  <w:r w:rsidRPr="00357F15">
                    <w:rPr>
                      <w:rFonts w:eastAsia="Arial" w:cs="Arial"/>
                      <w:spacing w:val="2"/>
                      <w:sz w:val="18"/>
                      <w:szCs w:val="18"/>
                    </w:rPr>
                    <w:t>s</w:t>
                  </w:r>
                  <w:r w:rsidRPr="00357F15">
                    <w:rPr>
                      <w:rFonts w:eastAsia="Arial" w:cs="Arial"/>
                      <w:spacing w:val="-3"/>
                      <w:sz w:val="18"/>
                      <w:szCs w:val="18"/>
                    </w:rPr>
                    <w:t>y</w:t>
                  </w:r>
                  <w:r w:rsidRPr="00357F15">
                    <w:rPr>
                      <w:rFonts w:eastAsia="Arial" w:cs="Arial"/>
                      <w:sz w:val="18"/>
                      <w:szCs w:val="18"/>
                    </w:rPr>
                    <w:t>s</w:t>
                  </w:r>
                  <w:r w:rsidRPr="00357F15">
                    <w:rPr>
                      <w:rFonts w:eastAsia="Arial" w:cs="Arial"/>
                      <w:spacing w:val="1"/>
                      <w:sz w:val="18"/>
                      <w:szCs w:val="18"/>
                    </w:rPr>
                    <w:t>t</w:t>
                  </w:r>
                  <w:r w:rsidRPr="00357F15">
                    <w:rPr>
                      <w:rFonts w:eastAsia="Arial" w:cs="Arial"/>
                      <w:sz w:val="18"/>
                      <w:szCs w:val="18"/>
                    </w:rPr>
                    <w:t>em</w:t>
                  </w:r>
                  <w:proofErr w:type="gramEnd"/>
                  <w:r w:rsidRPr="00357F15">
                    <w:rPr>
                      <w:rFonts w:eastAsia="Arial" w:cs="Arial"/>
                      <w:spacing w:val="52"/>
                      <w:sz w:val="18"/>
                      <w:szCs w:val="18"/>
                    </w:rPr>
                    <w:t xml:space="preserve"> </w:t>
                  </w:r>
                  <w:r w:rsidRPr="00357F15">
                    <w:rPr>
                      <w:rFonts w:eastAsia="Arial" w:cs="Arial"/>
                      <w:sz w:val="18"/>
                      <w:szCs w:val="18"/>
                    </w:rPr>
                    <w:t>as</w:t>
                  </w:r>
                  <w:r w:rsidRPr="00357F15">
                    <w:rPr>
                      <w:rFonts w:eastAsia="Arial" w:cs="Arial"/>
                      <w:spacing w:val="7"/>
                      <w:sz w:val="18"/>
                      <w:szCs w:val="18"/>
                    </w:rPr>
                    <w:t xml:space="preserve"> </w:t>
                  </w:r>
                  <w:r w:rsidRPr="00357F15">
                    <w:rPr>
                      <w:rFonts w:eastAsia="Arial" w:cs="Arial"/>
                      <w:sz w:val="18"/>
                      <w:szCs w:val="18"/>
                    </w:rPr>
                    <w:t>it</w:t>
                  </w:r>
                  <w:r w:rsidRPr="00357F15">
                    <w:rPr>
                      <w:rFonts w:eastAsia="Arial" w:cs="Arial"/>
                      <w:spacing w:val="24"/>
                      <w:sz w:val="18"/>
                      <w:szCs w:val="18"/>
                    </w:rPr>
                    <w:t xml:space="preserve"> </w:t>
                  </w:r>
                  <w:r w:rsidRPr="00357F15">
                    <w:rPr>
                      <w:rFonts w:eastAsia="Arial" w:cs="Arial"/>
                      <w:w w:val="106"/>
                      <w:sz w:val="18"/>
                      <w:szCs w:val="18"/>
                    </w:rPr>
                    <w:t>a</w:t>
                  </w:r>
                  <w:r w:rsidRPr="00357F15">
                    <w:rPr>
                      <w:rFonts w:eastAsia="Arial" w:cs="Arial"/>
                      <w:spacing w:val="1"/>
                      <w:w w:val="106"/>
                      <w:sz w:val="18"/>
                      <w:szCs w:val="18"/>
                    </w:rPr>
                    <w:t>f</w:t>
                  </w:r>
                  <w:r w:rsidRPr="00357F15">
                    <w:rPr>
                      <w:rFonts w:eastAsia="Arial" w:cs="Arial"/>
                      <w:spacing w:val="1"/>
                      <w:w w:val="119"/>
                      <w:sz w:val="18"/>
                      <w:szCs w:val="18"/>
                    </w:rPr>
                    <w:t>f</w:t>
                  </w:r>
                  <w:r w:rsidRPr="00357F15">
                    <w:rPr>
                      <w:rFonts w:eastAsia="Arial" w:cs="Arial"/>
                      <w:w w:val="107"/>
                      <w:sz w:val="18"/>
                      <w:szCs w:val="18"/>
                    </w:rPr>
                    <w:t>ec</w:t>
                  </w:r>
                  <w:r w:rsidRPr="00357F15">
                    <w:rPr>
                      <w:rFonts w:eastAsia="Arial" w:cs="Arial"/>
                      <w:spacing w:val="1"/>
                      <w:w w:val="107"/>
                      <w:sz w:val="18"/>
                      <w:szCs w:val="18"/>
                    </w:rPr>
                    <w:t>t</w:t>
                  </w:r>
                  <w:r w:rsidRPr="00357F15">
                    <w:rPr>
                      <w:rFonts w:eastAsia="Arial" w:cs="Arial"/>
                      <w:w w:val="110"/>
                      <w:sz w:val="18"/>
                      <w:szCs w:val="18"/>
                    </w:rPr>
                    <w:t xml:space="preserve">s </w:t>
                  </w:r>
                  <w:r w:rsidRPr="00357F15">
                    <w:rPr>
                      <w:rFonts w:eastAsia="Arial" w:cs="Arial"/>
                      <w:sz w:val="18"/>
                      <w:szCs w:val="18"/>
                    </w:rPr>
                    <w:t>lec</w:t>
                  </w:r>
                  <w:r w:rsidRPr="00357F15">
                    <w:rPr>
                      <w:rFonts w:eastAsia="Arial" w:cs="Arial"/>
                      <w:spacing w:val="1"/>
                      <w:sz w:val="18"/>
                      <w:szCs w:val="18"/>
                    </w:rPr>
                    <w:t>tu</w:t>
                  </w:r>
                  <w:r w:rsidRPr="00357F15">
                    <w:rPr>
                      <w:rFonts w:eastAsia="Arial" w:cs="Arial"/>
                      <w:spacing w:val="-1"/>
                      <w:sz w:val="18"/>
                      <w:szCs w:val="18"/>
                    </w:rPr>
                    <w:t>r</w:t>
                  </w:r>
                  <w:r w:rsidRPr="00357F15">
                    <w:rPr>
                      <w:rFonts w:eastAsia="Arial" w:cs="Arial"/>
                      <w:sz w:val="18"/>
                      <w:szCs w:val="18"/>
                    </w:rPr>
                    <w:t>e</w:t>
                  </w:r>
                  <w:r w:rsidRPr="00357F15">
                    <w:rPr>
                      <w:rFonts w:eastAsia="Arial" w:cs="Arial"/>
                      <w:spacing w:val="51"/>
                      <w:sz w:val="18"/>
                      <w:szCs w:val="18"/>
                    </w:rPr>
                    <w:t xml:space="preserve"> </w:t>
                  </w:r>
                  <w:r w:rsidRPr="00357F15">
                    <w:rPr>
                      <w:rFonts w:eastAsia="Arial" w:cs="Arial"/>
                      <w:sz w:val="18"/>
                      <w:szCs w:val="18"/>
                    </w:rPr>
                    <w:t>+</w:t>
                  </w:r>
                  <w:r w:rsidRPr="00357F15">
                    <w:rPr>
                      <w:rFonts w:eastAsia="Arial" w:cs="Arial"/>
                      <w:spacing w:val="-2"/>
                      <w:sz w:val="18"/>
                      <w:szCs w:val="18"/>
                    </w:rPr>
                    <w:t xml:space="preserve"> </w:t>
                  </w:r>
                  <w:r w:rsidRPr="00357F15">
                    <w:rPr>
                      <w:rFonts w:eastAsia="Arial" w:cs="Arial"/>
                      <w:spacing w:val="2"/>
                      <w:sz w:val="18"/>
                      <w:szCs w:val="18"/>
                    </w:rPr>
                    <w:t>l</w:t>
                  </w:r>
                  <w:r w:rsidRPr="00357F15">
                    <w:rPr>
                      <w:rFonts w:eastAsia="Arial" w:cs="Arial"/>
                      <w:sz w:val="18"/>
                      <w:szCs w:val="18"/>
                    </w:rPr>
                    <w:t>ab</w:t>
                  </w:r>
                  <w:r w:rsidRPr="00357F15">
                    <w:rPr>
                      <w:rFonts w:eastAsia="Arial" w:cs="Arial"/>
                      <w:spacing w:val="20"/>
                      <w:sz w:val="18"/>
                      <w:szCs w:val="18"/>
                    </w:rPr>
                    <w:t xml:space="preserve"> </w:t>
                  </w:r>
                  <w:r w:rsidRPr="00357F15">
                    <w:rPr>
                      <w:rFonts w:eastAsia="Arial" w:cs="Arial"/>
                      <w:w w:val="104"/>
                      <w:sz w:val="18"/>
                      <w:szCs w:val="18"/>
                    </w:rPr>
                    <w:t>e</w:t>
                  </w:r>
                  <w:r w:rsidRPr="00357F15">
                    <w:rPr>
                      <w:rFonts w:eastAsia="Arial" w:cs="Arial"/>
                      <w:spacing w:val="3"/>
                      <w:w w:val="104"/>
                      <w:sz w:val="18"/>
                      <w:szCs w:val="18"/>
                    </w:rPr>
                    <w:t>n</w:t>
                  </w:r>
                  <w:r w:rsidRPr="00357F15">
                    <w:rPr>
                      <w:rFonts w:eastAsia="Arial" w:cs="Arial"/>
                      <w:spacing w:val="-1"/>
                      <w:w w:val="116"/>
                      <w:sz w:val="18"/>
                      <w:szCs w:val="18"/>
                    </w:rPr>
                    <w:t>r</w:t>
                  </w:r>
                  <w:r w:rsidRPr="00357F15">
                    <w:rPr>
                      <w:rFonts w:eastAsia="Arial" w:cs="Arial"/>
                      <w:spacing w:val="1"/>
                      <w:w w:val="109"/>
                      <w:sz w:val="18"/>
                      <w:szCs w:val="18"/>
                    </w:rPr>
                    <w:t>o</w:t>
                  </w:r>
                  <w:r w:rsidRPr="00357F15">
                    <w:rPr>
                      <w:rFonts w:eastAsia="Arial" w:cs="Arial"/>
                      <w:w w:val="124"/>
                      <w:sz w:val="18"/>
                      <w:szCs w:val="18"/>
                    </w:rPr>
                    <w:t>ll</w:t>
                  </w:r>
                  <w:r w:rsidRPr="00357F15">
                    <w:rPr>
                      <w:rFonts w:eastAsia="Arial" w:cs="Arial"/>
                      <w:spacing w:val="1"/>
                      <w:w w:val="106"/>
                      <w:sz w:val="18"/>
                      <w:szCs w:val="18"/>
                    </w:rPr>
                    <w:t>m</w:t>
                  </w:r>
                  <w:r w:rsidRPr="00357F15">
                    <w:rPr>
                      <w:rFonts w:eastAsia="Arial" w:cs="Arial"/>
                      <w:w w:val="104"/>
                      <w:sz w:val="18"/>
                      <w:szCs w:val="18"/>
                    </w:rPr>
                    <w:t>e</w:t>
                  </w:r>
                  <w:r w:rsidRPr="00357F15">
                    <w:rPr>
                      <w:rFonts w:eastAsia="Arial" w:cs="Arial"/>
                      <w:spacing w:val="1"/>
                      <w:w w:val="104"/>
                      <w:sz w:val="18"/>
                      <w:szCs w:val="18"/>
                    </w:rPr>
                    <w:t>n</w:t>
                  </w:r>
                  <w:r w:rsidRPr="00357F15">
                    <w:rPr>
                      <w:rFonts w:eastAsia="Arial" w:cs="Arial"/>
                      <w:w w:val="119"/>
                      <w:sz w:val="18"/>
                      <w:szCs w:val="18"/>
                    </w:rPr>
                    <w:t xml:space="preserve">t </w:t>
                  </w:r>
                </w:p>
                <w:p w:rsidR="00823EBC" w:rsidRPr="00357F15" w:rsidRDefault="00823EBC" w:rsidP="00823EBC">
                  <w:pPr>
                    <w:pStyle w:val="FieldText"/>
                    <w:rPr>
                      <w:sz w:val="18"/>
                      <w:szCs w:val="18"/>
                    </w:rPr>
                  </w:pPr>
                  <w:r w:rsidRPr="00357F15">
                    <w:rPr>
                      <w:rFonts w:eastAsia="Arial" w:cs="Arial"/>
                      <w:spacing w:val="1"/>
                      <w:sz w:val="18"/>
                      <w:szCs w:val="18"/>
                    </w:rPr>
                    <w:t>[</w:t>
                  </w:r>
                  <w:proofErr w:type="gramStart"/>
                  <w:r w:rsidRPr="00357F15">
                    <w:rPr>
                      <w:rFonts w:eastAsia="Arial" w:cs="Arial"/>
                      <w:sz w:val="18"/>
                      <w:szCs w:val="18"/>
                    </w:rPr>
                    <w:t>see</w:t>
                  </w:r>
                  <w:proofErr w:type="gramEnd"/>
                  <w:r w:rsidRPr="00357F15">
                    <w:rPr>
                      <w:rFonts w:eastAsia="Arial" w:cs="Arial"/>
                      <w:spacing w:val="24"/>
                      <w:sz w:val="18"/>
                      <w:szCs w:val="18"/>
                    </w:rPr>
                    <w:t xml:space="preserve"> </w:t>
                  </w:r>
                  <w:r w:rsidRPr="00357F15">
                    <w:rPr>
                      <w:rFonts w:eastAsia="Arial" w:cs="Arial"/>
                      <w:spacing w:val="-5"/>
                      <w:w w:val="108"/>
                      <w:sz w:val="18"/>
                      <w:szCs w:val="18"/>
                    </w:rPr>
                    <w:t>A</w:t>
                  </w:r>
                  <w:r w:rsidRPr="00357F15">
                    <w:rPr>
                      <w:rFonts w:eastAsia="Arial" w:cs="Arial"/>
                      <w:spacing w:val="1"/>
                      <w:w w:val="108"/>
                      <w:sz w:val="18"/>
                      <w:szCs w:val="18"/>
                    </w:rPr>
                    <w:t>pp</w:t>
                  </w:r>
                  <w:r w:rsidRPr="00357F15">
                    <w:rPr>
                      <w:rFonts w:eastAsia="Arial" w:cs="Arial"/>
                      <w:w w:val="108"/>
                      <w:sz w:val="18"/>
                      <w:szCs w:val="18"/>
                    </w:rPr>
                    <w:t>e</w:t>
                  </w:r>
                  <w:r w:rsidRPr="00357F15">
                    <w:rPr>
                      <w:rFonts w:eastAsia="Arial" w:cs="Arial"/>
                      <w:spacing w:val="1"/>
                      <w:w w:val="108"/>
                      <w:sz w:val="18"/>
                      <w:szCs w:val="18"/>
                    </w:rPr>
                    <w:t>nd</w:t>
                  </w:r>
                  <w:r w:rsidRPr="00357F15">
                    <w:rPr>
                      <w:rFonts w:eastAsia="Arial" w:cs="Arial"/>
                      <w:spacing w:val="2"/>
                      <w:w w:val="108"/>
                      <w:sz w:val="18"/>
                      <w:szCs w:val="18"/>
                    </w:rPr>
                    <w:t>i</w:t>
                  </w:r>
                  <w:r w:rsidRPr="00357F15">
                    <w:rPr>
                      <w:rFonts w:eastAsia="Arial" w:cs="Arial"/>
                      <w:w w:val="108"/>
                      <w:sz w:val="18"/>
                      <w:szCs w:val="18"/>
                    </w:rPr>
                    <w:t>x</w:t>
                  </w:r>
                  <w:r w:rsidRPr="00357F15">
                    <w:rPr>
                      <w:rFonts w:eastAsia="Arial" w:cs="Arial"/>
                      <w:spacing w:val="-3"/>
                      <w:w w:val="108"/>
                      <w:sz w:val="18"/>
                      <w:szCs w:val="18"/>
                    </w:rPr>
                    <w:t xml:space="preserve"> </w:t>
                  </w:r>
                  <w:r w:rsidRPr="00357F15">
                    <w:rPr>
                      <w:rFonts w:eastAsia="Arial" w:cs="Arial"/>
                      <w:w w:val="99"/>
                      <w:sz w:val="18"/>
                      <w:szCs w:val="18"/>
                    </w:rPr>
                    <w:t>C</w:t>
                  </w:r>
                  <w:r w:rsidRPr="00357F15">
                    <w:rPr>
                      <w:rFonts w:eastAsia="Arial" w:cs="Arial"/>
                      <w:w w:val="119"/>
                      <w:sz w:val="18"/>
                      <w:szCs w:val="18"/>
                    </w:rPr>
                    <w:t>]</w:t>
                  </w:r>
                </w:p>
                <w:p w:rsidR="00823EBC" w:rsidRDefault="00823EBC" w:rsidP="00823EBC">
                  <w:pPr>
                    <w:pStyle w:val="FieldText"/>
                  </w:pPr>
                </w:p>
              </w:tc>
              <w:tc>
                <w:tcPr>
                  <w:tcW w:w="2574" w:type="dxa"/>
                </w:tcPr>
                <w:p w:rsidR="00823EBC" w:rsidRPr="0097252F" w:rsidRDefault="00823EBC" w:rsidP="00823EBC">
                  <w:pPr>
                    <w:spacing w:line="224" w:lineRule="exact"/>
                    <w:ind w:left="100" w:right="-20"/>
                    <w:rPr>
                      <w:sz w:val="18"/>
                      <w:szCs w:val="18"/>
                    </w:rPr>
                  </w:pPr>
                  <w:r w:rsidRPr="0097252F">
                    <w:rPr>
                      <w:rFonts w:eastAsia="Arial" w:cs="Arial"/>
                      <w:b/>
                      <w:spacing w:val="-1"/>
                      <w:sz w:val="18"/>
                      <w:szCs w:val="18"/>
                    </w:rPr>
                    <w:t>Pr</w:t>
                  </w:r>
                  <w:r w:rsidRPr="0097252F">
                    <w:rPr>
                      <w:rFonts w:eastAsia="Arial" w:cs="Arial"/>
                      <w:b/>
                      <w:spacing w:val="2"/>
                      <w:sz w:val="18"/>
                      <w:szCs w:val="18"/>
                    </w:rPr>
                    <w:t>e</w:t>
                  </w:r>
                  <w:r w:rsidRPr="0097252F">
                    <w:rPr>
                      <w:rFonts w:eastAsia="Arial" w:cs="Arial"/>
                      <w:b/>
                      <w:sz w:val="18"/>
                      <w:szCs w:val="18"/>
                    </w:rPr>
                    <w:t>se</w:t>
                  </w:r>
                  <w:r w:rsidRPr="0097252F">
                    <w:rPr>
                      <w:rFonts w:eastAsia="Arial" w:cs="Arial"/>
                      <w:b/>
                      <w:spacing w:val="1"/>
                      <w:sz w:val="18"/>
                      <w:szCs w:val="18"/>
                    </w:rPr>
                    <w:t>nt</w:t>
                  </w:r>
                  <w:r w:rsidRPr="0097252F">
                    <w:rPr>
                      <w:rFonts w:eastAsia="Arial" w:cs="Arial"/>
                      <w:b/>
                      <w:sz w:val="18"/>
                      <w:szCs w:val="18"/>
                    </w:rPr>
                    <w:t>ed</w:t>
                  </w:r>
                  <w:r w:rsidRPr="0097252F">
                    <w:rPr>
                      <w:rFonts w:eastAsia="Arial" w:cs="Arial"/>
                      <w:b/>
                      <w:spacing w:val="47"/>
                      <w:sz w:val="18"/>
                      <w:szCs w:val="18"/>
                    </w:rPr>
                    <w:t xml:space="preserve"> </w:t>
                  </w:r>
                  <w:r w:rsidRPr="0097252F">
                    <w:rPr>
                      <w:rFonts w:eastAsia="Arial" w:cs="Arial"/>
                      <w:b/>
                      <w:spacing w:val="2"/>
                      <w:sz w:val="18"/>
                      <w:szCs w:val="18"/>
                    </w:rPr>
                    <w:t>l</w:t>
                  </w:r>
                  <w:r w:rsidRPr="0097252F">
                    <w:rPr>
                      <w:rFonts w:eastAsia="Arial" w:cs="Arial"/>
                      <w:b/>
                      <w:sz w:val="18"/>
                      <w:szCs w:val="18"/>
                    </w:rPr>
                    <w:t>a</w:t>
                  </w:r>
                  <w:r w:rsidRPr="0097252F">
                    <w:rPr>
                      <w:rFonts w:eastAsia="Arial" w:cs="Arial"/>
                      <w:b/>
                      <w:spacing w:val="1"/>
                      <w:sz w:val="18"/>
                      <w:szCs w:val="18"/>
                    </w:rPr>
                    <w:t>t</w:t>
                  </w:r>
                  <w:r w:rsidRPr="0097252F">
                    <w:rPr>
                      <w:rFonts w:eastAsia="Arial" w:cs="Arial"/>
                      <w:b/>
                      <w:sz w:val="18"/>
                      <w:szCs w:val="18"/>
                    </w:rPr>
                    <w:t>est</w:t>
                  </w:r>
                  <w:r w:rsidRPr="0097252F">
                    <w:rPr>
                      <w:rFonts w:eastAsia="Arial" w:cs="Arial"/>
                      <w:b/>
                      <w:spacing w:val="41"/>
                      <w:sz w:val="18"/>
                      <w:szCs w:val="18"/>
                    </w:rPr>
                    <w:t xml:space="preserve"> </w:t>
                  </w:r>
                  <w:r w:rsidRPr="0097252F">
                    <w:rPr>
                      <w:rFonts w:eastAsia="Arial" w:cs="Arial"/>
                      <w:b/>
                      <w:sz w:val="18"/>
                      <w:szCs w:val="18"/>
                    </w:rPr>
                    <w:t>i</w:t>
                  </w:r>
                  <w:r w:rsidRPr="0097252F">
                    <w:rPr>
                      <w:rFonts w:eastAsia="Arial" w:cs="Arial"/>
                      <w:b/>
                      <w:spacing w:val="1"/>
                      <w:sz w:val="18"/>
                      <w:szCs w:val="18"/>
                    </w:rPr>
                    <w:t>nf</w:t>
                  </w:r>
                  <w:r w:rsidRPr="0097252F">
                    <w:rPr>
                      <w:rFonts w:eastAsia="Arial" w:cs="Arial"/>
                      <w:b/>
                      <w:sz w:val="18"/>
                      <w:szCs w:val="18"/>
                    </w:rPr>
                    <w:t>o</w:t>
                  </w:r>
                  <w:r w:rsidRPr="0097252F">
                    <w:rPr>
                      <w:rFonts w:eastAsia="Arial" w:cs="Arial"/>
                      <w:b/>
                      <w:spacing w:val="41"/>
                      <w:sz w:val="18"/>
                      <w:szCs w:val="18"/>
                    </w:rPr>
                    <w:t xml:space="preserve"> </w:t>
                  </w:r>
                  <w:r w:rsidRPr="0097252F">
                    <w:rPr>
                      <w:rFonts w:eastAsia="Arial" w:cs="Arial"/>
                      <w:b/>
                      <w:w w:val="124"/>
                      <w:sz w:val="18"/>
                      <w:szCs w:val="18"/>
                    </w:rPr>
                    <w:t>i</w:t>
                  </w:r>
                  <w:r w:rsidRPr="0097252F">
                    <w:rPr>
                      <w:rFonts w:eastAsia="Arial" w:cs="Arial"/>
                      <w:b/>
                      <w:w w:val="109"/>
                      <w:sz w:val="18"/>
                      <w:szCs w:val="18"/>
                    </w:rPr>
                    <w:t xml:space="preserve">n </w:t>
                  </w:r>
                  <w:r w:rsidRPr="0097252F">
                    <w:rPr>
                      <w:rFonts w:eastAsia="Arial" w:cs="Arial"/>
                      <w:b/>
                      <w:sz w:val="18"/>
                      <w:szCs w:val="18"/>
                    </w:rPr>
                    <w:t>Dec.</w:t>
                  </w:r>
                  <w:r w:rsidRPr="0097252F">
                    <w:rPr>
                      <w:rFonts w:eastAsia="Arial" w:cs="Arial"/>
                      <w:b/>
                      <w:spacing w:val="9"/>
                      <w:sz w:val="18"/>
                      <w:szCs w:val="18"/>
                    </w:rPr>
                    <w:t xml:space="preserve"> </w:t>
                  </w:r>
                  <w:r w:rsidRPr="0097252F">
                    <w:rPr>
                      <w:rFonts w:eastAsia="Arial" w:cs="Arial"/>
                      <w:b/>
                      <w:sz w:val="18"/>
                      <w:szCs w:val="18"/>
                    </w:rPr>
                    <w:t>20</w:t>
                  </w:r>
                  <w:r w:rsidRPr="0097252F">
                    <w:rPr>
                      <w:rFonts w:eastAsia="Arial" w:cs="Arial"/>
                      <w:b/>
                      <w:spacing w:val="2"/>
                      <w:sz w:val="18"/>
                      <w:szCs w:val="18"/>
                    </w:rPr>
                    <w:t>1</w:t>
                  </w:r>
                  <w:r w:rsidRPr="0097252F">
                    <w:rPr>
                      <w:rFonts w:eastAsia="Arial" w:cs="Arial"/>
                      <w:b/>
                      <w:sz w:val="18"/>
                      <w:szCs w:val="18"/>
                    </w:rPr>
                    <w:t>1</w:t>
                  </w:r>
                  <w:r w:rsidRPr="0097252F">
                    <w:rPr>
                      <w:rFonts w:eastAsia="Arial" w:cs="Arial"/>
                      <w:b/>
                      <w:spacing w:val="-4"/>
                      <w:sz w:val="18"/>
                      <w:szCs w:val="18"/>
                    </w:rPr>
                    <w:t xml:space="preserve"> </w:t>
                  </w:r>
                  <w:r w:rsidRPr="0097252F">
                    <w:rPr>
                      <w:rFonts w:eastAsia="Arial" w:cs="Arial"/>
                      <w:b/>
                      <w:sz w:val="18"/>
                      <w:szCs w:val="18"/>
                    </w:rPr>
                    <w:t>–</w:t>
                  </w:r>
                  <w:r w:rsidRPr="0097252F">
                    <w:rPr>
                      <w:rFonts w:eastAsia="Arial" w:cs="Arial"/>
                      <w:b/>
                      <w:spacing w:val="-2"/>
                      <w:sz w:val="18"/>
                      <w:szCs w:val="18"/>
                    </w:rPr>
                    <w:t xml:space="preserve"> </w:t>
                  </w:r>
                  <w:r w:rsidRPr="0097252F">
                    <w:rPr>
                      <w:rFonts w:eastAsia="Arial" w:cs="Arial"/>
                      <w:b/>
                      <w:spacing w:val="1"/>
                      <w:w w:val="109"/>
                      <w:sz w:val="18"/>
                      <w:szCs w:val="18"/>
                    </w:rPr>
                    <w:t>n</w:t>
                  </w:r>
                  <w:r w:rsidRPr="0097252F">
                    <w:rPr>
                      <w:rFonts w:eastAsia="Arial" w:cs="Arial"/>
                      <w:b/>
                      <w:w w:val="109"/>
                      <w:sz w:val="18"/>
                      <w:szCs w:val="18"/>
                    </w:rPr>
                    <w:t xml:space="preserve">o </w:t>
                  </w:r>
                  <w:r w:rsidRPr="0097252F">
                    <w:rPr>
                      <w:rFonts w:eastAsia="Arial" w:cs="Arial"/>
                      <w:b/>
                      <w:spacing w:val="-1"/>
                      <w:sz w:val="18"/>
                      <w:szCs w:val="18"/>
                    </w:rPr>
                    <w:t>r</w:t>
                  </w:r>
                  <w:r w:rsidRPr="0097252F">
                    <w:rPr>
                      <w:rFonts w:eastAsia="Arial" w:cs="Arial"/>
                      <w:b/>
                      <w:sz w:val="18"/>
                      <w:szCs w:val="18"/>
                    </w:rPr>
                    <w:t>es</w:t>
                  </w:r>
                  <w:r w:rsidRPr="0097252F">
                    <w:rPr>
                      <w:rFonts w:eastAsia="Arial" w:cs="Arial"/>
                      <w:b/>
                      <w:spacing w:val="1"/>
                      <w:sz w:val="18"/>
                      <w:szCs w:val="18"/>
                    </w:rPr>
                    <w:t>pon</w:t>
                  </w:r>
                  <w:r w:rsidRPr="0097252F">
                    <w:rPr>
                      <w:rFonts w:eastAsia="Arial" w:cs="Arial"/>
                      <w:b/>
                      <w:spacing w:val="2"/>
                      <w:sz w:val="18"/>
                      <w:szCs w:val="18"/>
                    </w:rPr>
                    <w:t>s</w:t>
                  </w:r>
                  <w:r w:rsidRPr="0097252F">
                    <w:rPr>
                      <w:rFonts w:eastAsia="Arial" w:cs="Arial"/>
                      <w:b/>
                      <w:sz w:val="18"/>
                      <w:szCs w:val="18"/>
                    </w:rPr>
                    <w:t xml:space="preserve">e. </w:t>
                  </w:r>
                  <w:r w:rsidRPr="0097252F">
                    <w:rPr>
                      <w:rFonts w:eastAsia="Arial" w:cs="Arial"/>
                      <w:b/>
                      <w:spacing w:val="3"/>
                      <w:sz w:val="18"/>
                      <w:szCs w:val="18"/>
                    </w:rPr>
                    <w:t xml:space="preserve"> </w:t>
                  </w:r>
                  <w:r w:rsidRPr="0097252F">
                    <w:rPr>
                      <w:rFonts w:eastAsia="Arial" w:cs="Arial"/>
                      <w:b/>
                      <w:spacing w:val="2"/>
                      <w:sz w:val="18"/>
                      <w:szCs w:val="18"/>
                    </w:rPr>
                    <w:t>P</w:t>
                  </w:r>
                  <w:r w:rsidRPr="0097252F">
                    <w:rPr>
                      <w:rFonts w:eastAsia="Arial" w:cs="Arial"/>
                      <w:b/>
                      <w:spacing w:val="-1"/>
                      <w:sz w:val="18"/>
                      <w:szCs w:val="18"/>
                    </w:rPr>
                    <w:t>r</w:t>
                  </w:r>
                  <w:r w:rsidRPr="0097252F">
                    <w:rPr>
                      <w:rFonts w:eastAsia="Arial" w:cs="Arial"/>
                      <w:b/>
                      <w:spacing w:val="2"/>
                      <w:sz w:val="18"/>
                      <w:szCs w:val="18"/>
                    </w:rPr>
                    <w:t>e</w:t>
                  </w:r>
                  <w:r w:rsidRPr="0097252F">
                    <w:rPr>
                      <w:rFonts w:eastAsia="Arial" w:cs="Arial"/>
                      <w:b/>
                      <w:sz w:val="18"/>
                      <w:szCs w:val="18"/>
                    </w:rPr>
                    <w:t>se</w:t>
                  </w:r>
                  <w:r w:rsidRPr="0097252F">
                    <w:rPr>
                      <w:rFonts w:eastAsia="Arial" w:cs="Arial"/>
                      <w:b/>
                      <w:spacing w:val="1"/>
                      <w:sz w:val="18"/>
                      <w:szCs w:val="18"/>
                    </w:rPr>
                    <w:t>nt</w:t>
                  </w:r>
                  <w:r w:rsidRPr="0097252F">
                    <w:rPr>
                      <w:rFonts w:eastAsia="Arial" w:cs="Arial"/>
                      <w:b/>
                      <w:sz w:val="18"/>
                      <w:szCs w:val="18"/>
                    </w:rPr>
                    <w:t>ed</w:t>
                  </w:r>
                  <w:r w:rsidRPr="0097252F">
                    <w:rPr>
                      <w:rFonts w:eastAsia="Arial" w:cs="Arial"/>
                      <w:b/>
                      <w:spacing w:val="47"/>
                      <w:sz w:val="18"/>
                      <w:szCs w:val="18"/>
                    </w:rPr>
                    <w:t xml:space="preserve"> </w:t>
                  </w:r>
                  <w:r w:rsidRPr="0097252F">
                    <w:rPr>
                      <w:rFonts w:eastAsia="Arial" w:cs="Arial"/>
                      <w:b/>
                      <w:spacing w:val="1"/>
                      <w:w w:val="112"/>
                      <w:sz w:val="18"/>
                      <w:szCs w:val="18"/>
                    </w:rPr>
                    <w:t xml:space="preserve">to </w:t>
                  </w:r>
                  <w:r w:rsidRPr="0097252F">
                    <w:rPr>
                      <w:rFonts w:eastAsia="Arial" w:cs="Arial"/>
                      <w:b/>
                      <w:sz w:val="18"/>
                      <w:szCs w:val="18"/>
                    </w:rPr>
                    <w:t>Dean</w:t>
                  </w:r>
                  <w:r w:rsidRPr="0097252F">
                    <w:rPr>
                      <w:rFonts w:eastAsia="Arial" w:cs="Arial"/>
                      <w:b/>
                      <w:spacing w:val="5"/>
                      <w:sz w:val="18"/>
                      <w:szCs w:val="18"/>
                    </w:rPr>
                    <w:t xml:space="preserve"> </w:t>
                  </w:r>
                  <w:proofErr w:type="spellStart"/>
                  <w:r w:rsidRPr="0097252F">
                    <w:rPr>
                      <w:rFonts w:eastAsia="Arial" w:cs="Arial"/>
                      <w:b/>
                      <w:sz w:val="18"/>
                      <w:szCs w:val="18"/>
                    </w:rPr>
                    <w:t>C</w:t>
                  </w:r>
                  <w:r w:rsidRPr="0097252F">
                    <w:rPr>
                      <w:rFonts w:eastAsia="Arial" w:cs="Arial"/>
                      <w:b/>
                      <w:spacing w:val="2"/>
                      <w:sz w:val="18"/>
                      <w:szCs w:val="18"/>
                    </w:rPr>
                    <w:t>e</w:t>
                  </w:r>
                  <w:r w:rsidRPr="0097252F">
                    <w:rPr>
                      <w:rFonts w:eastAsia="Arial" w:cs="Arial"/>
                      <w:b/>
                      <w:sz w:val="18"/>
                      <w:szCs w:val="18"/>
                    </w:rPr>
                    <w:t>l</w:t>
                  </w:r>
                  <w:r w:rsidRPr="0097252F">
                    <w:rPr>
                      <w:rFonts w:eastAsia="Arial" w:cs="Arial"/>
                      <w:b/>
                      <w:spacing w:val="1"/>
                      <w:sz w:val="18"/>
                      <w:szCs w:val="18"/>
                    </w:rPr>
                    <w:t>h</w:t>
                  </w:r>
                  <w:r w:rsidRPr="0097252F">
                    <w:rPr>
                      <w:rFonts w:eastAsia="Arial" w:cs="Arial"/>
                      <w:b/>
                      <w:spacing w:val="2"/>
                      <w:sz w:val="18"/>
                      <w:szCs w:val="18"/>
                    </w:rPr>
                    <w:t>a</w:t>
                  </w:r>
                  <w:r w:rsidRPr="0097252F">
                    <w:rPr>
                      <w:rFonts w:eastAsia="Arial" w:cs="Arial"/>
                      <w:b/>
                      <w:sz w:val="18"/>
                      <w:szCs w:val="18"/>
                    </w:rPr>
                    <w:t>y</w:t>
                  </w:r>
                  <w:proofErr w:type="spellEnd"/>
                  <w:r w:rsidRPr="0097252F">
                    <w:rPr>
                      <w:rFonts w:eastAsia="Arial" w:cs="Arial"/>
                      <w:b/>
                      <w:spacing w:val="24"/>
                      <w:sz w:val="18"/>
                      <w:szCs w:val="18"/>
                    </w:rPr>
                    <w:t xml:space="preserve"> </w:t>
                  </w:r>
                  <w:r w:rsidRPr="0097252F">
                    <w:rPr>
                      <w:rFonts w:eastAsia="Arial" w:cs="Arial"/>
                      <w:b/>
                      <w:spacing w:val="3"/>
                      <w:sz w:val="18"/>
                      <w:szCs w:val="18"/>
                    </w:rPr>
                    <w:t>F</w:t>
                  </w:r>
                  <w:r w:rsidRPr="0097252F">
                    <w:rPr>
                      <w:rFonts w:eastAsia="Arial" w:cs="Arial"/>
                      <w:b/>
                      <w:sz w:val="18"/>
                      <w:szCs w:val="18"/>
                    </w:rPr>
                    <w:t>all</w:t>
                  </w:r>
                  <w:r w:rsidRPr="0097252F">
                    <w:rPr>
                      <w:rFonts w:eastAsia="Arial" w:cs="Arial"/>
                      <w:b/>
                      <w:spacing w:val="19"/>
                      <w:sz w:val="18"/>
                      <w:szCs w:val="18"/>
                    </w:rPr>
                    <w:t xml:space="preserve"> </w:t>
                  </w:r>
                  <w:r w:rsidRPr="0097252F">
                    <w:rPr>
                      <w:rFonts w:eastAsia="Arial" w:cs="Arial"/>
                      <w:b/>
                      <w:spacing w:val="2"/>
                      <w:sz w:val="18"/>
                      <w:szCs w:val="18"/>
                    </w:rPr>
                    <w:t>2</w:t>
                  </w:r>
                  <w:r w:rsidRPr="0097252F">
                    <w:rPr>
                      <w:rFonts w:eastAsia="Arial" w:cs="Arial"/>
                      <w:b/>
                      <w:sz w:val="18"/>
                      <w:szCs w:val="18"/>
                    </w:rPr>
                    <w:t>0</w:t>
                  </w:r>
                  <w:r w:rsidRPr="0097252F">
                    <w:rPr>
                      <w:rFonts w:eastAsia="Arial" w:cs="Arial"/>
                      <w:b/>
                      <w:spacing w:val="2"/>
                      <w:sz w:val="18"/>
                      <w:szCs w:val="18"/>
                    </w:rPr>
                    <w:t>1</w:t>
                  </w:r>
                  <w:r w:rsidRPr="0097252F">
                    <w:rPr>
                      <w:rFonts w:eastAsia="Arial" w:cs="Arial"/>
                      <w:b/>
                      <w:sz w:val="18"/>
                      <w:szCs w:val="18"/>
                    </w:rPr>
                    <w:t>2.</w:t>
                  </w:r>
                  <w:r>
                    <w:rPr>
                      <w:rFonts w:eastAsia="Arial" w:cs="Arial"/>
                      <w:b/>
                      <w:sz w:val="18"/>
                      <w:szCs w:val="18"/>
                    </w:rPr>
                    <w:t xml:space="preserve"> ASAP </w:t>
                  </w:r>
                  <w:proofErr w:type="spellStart"/>
                  <w:r>
                    <w:rPr>
                      <w:rFonts w:eastAsia="Arial" w:cs="Arial"/>
                      <w:b/>
                      <w:sz w:val="18"/>
                      <w:szCs w:val="18"/>
                    </w:rPr>
                    <w:t>ASAP</w:t>
                  </w:r>
                  <w:proofErr w:type="spellEnd"/>
                  <w:r>
                    <w:rPr>
                      <w:rFonts w:eastAsia="Arial" w:cs="Arial"/>
                      <w:b/>
                      <w:sz w:val="18"/>
                      <w:szCs w:val="18"/>
                    </w:rPr>
                    <w:t xml:space="preserve"> </w:t>
                  </w:r>
                  <w:proofErr w:type="spellStart"/>
                  <w:r>
                    <w:rPr>
                      <w:rFonts w:eastAsia="Arial" w:cs="Arial"/>
                      <w:b/>
                      <w:sz w:val="18"/>
                      <w:szCs w:val="18"/>
                    </w:rPr>
                    <w:t>ASAP</w:t>
                  </w:r>
                  <w:proofErr w:type="spellEnd"/>
                </w:p>
              </w:tc>
              <w:tc>
                <w:tcPr>
                  <w:tcW w:w="2574" w:type="dxa"/>
                </w:tcPr>
                <w:p w:rsidR="00823EBC" w:rsidRPr="0097252F" w:rsidRDefault="00DD0726" w:rsidP="00823EBC">
                  <w:pPr>
                    <w:spacing w:line="224" w:lineRule="exact"/>
                    <w:ind w:left="102" w:right="-20"/>
                    <w:rPr>
                      <w:rFonts w:eastAsia="Arial" w:cs="Arial"/>
                      <w:b/>
                      <w:sz w:val="18"/>
                      <w:szCs w:val="18"/>
                    </w:rPr>
                  </w:pPr>
                  <w:r>
                    <w:rPr>
                      <w:rFonts w:eastAsia="Arial" w:cs="Arial"/>
                      <w:b/>
                      <w:spacing w:val="1"/>
                      <w:sz w:val="18"/>
                      <w:szCs w:val="18"/>
                    </w:rPr>
                    <w:t>Rachel Mercy Simpson</w:t>
                  </w:r>
                  <w:r w:rsidR="00823EBC" w:rsidRPr="0097252F">
                    <w:rPr>
                      <w:rFonts w:eastAsia="Arial" w:cs="Arial"/>
                      <w:b/>
                      <w:sz w:val="18"/>
                      <w:szCs w:val="18"/>
                    </w:rPr>
                    <w:t>/</w:t>
                  </w:r>
                  <w:r w:rsidR="00823EBC" w:rsidRPr="0097252F">
                    <w:rPr>
                      <w:rFonts w:eastAsia="Arial" w:cs="Arial"/>
                      <w:b/>
                      <w:spacing w:val="-1"/>
                      <w:sz w:val="18"/>
                      <w:szCs w:val="18"/>
                    </w:rPr>
                    <w:t xml:space="preserve"> </w:t>
                  </w:r>
                  <w:r w:rsidR="00823EBC" w:rsidRPr="0097252F">
                    <w:rPr>
                      <w:rFonts w:eastAsia="Arial" w:cs="Arial"/>
                      <w:b/>
                      <w:spacing w:val="3"/>
                      <w:w w:val="99"/>
                      <w:sz w:val="18"/>
                      <w:szCs w:val="18"/>
                    </w:rPr>
                    <w:t>H</w:t>
                  </w:r>
                  <w:r w:rsidR="00823EBC" w:rsidRPr="0097252F">
                    <w:rPr>
                      <w:rFonts w:eastAsia="Arial" w:cs="Arial"/>
                      <w:b/>
                      <w:w w:val="104"/>
                      <w:sz w:val="18"/>
                      <w:szCs w:val="18"/>
                    </w:rPr>
                    <w:t>a</w:t>
                  </w:r>
                  <w:r w:rsidR="00823EBC" w:rsidRPr="0097252F">
                    <w:rPr>
                      <w:rFonts w:eastAsia="Arial" w:cs="Arial"/>
                      <w:b/>
                      <w:spacing w:val="1"/>
                      <w:w w:val="104"/>
                      <w:sz w:val="18"/>
                      <w:szCs w:val="18"/>
                    </w:rPr>
                    <w:t>n</w:t>
                  </w:r>
                  <w:r w:rsidR="00823EBC" w:rsidRPr="0097252F">
                    <w:rPr>
                      <w:rFonts w:eastAsia="Arial" w:cs="Arial"/>
                      <w:b/>
                      <w:spacing w:val="1"/>
                      <w:w w:val="109"/>
                      <w:sz w:val="18"/>
                      <w:szCs w:val="18"/>
                    </w:rPr>
                    <w:t>n</w:t>
                  </w:r>
                  <w:r w:rsidR="00823EBC" w:rsidRPr="0097252F">
                    <w:rPr>
                      <w:rFonts w:eastAsia="Arial" w:cs="Arial"/>
                      <w:b/>
                      <w:w w:val="104"/>
                      <w:sz w:val="18"/>
                      <w:szCs w:val="18"/>
                    </w:rPr>
                    <w:t>ah</w:t>
                  </w:r>
                </w:p>
                <w:p w:rsidR="00823EBC" w:rsidRDefault="00823EBC" w:rsidP="00823EBC">
                  <w:pPr>
                    <w:pStyle w:val="FieldText"/>
                  </w:pPr>
                  <w:proofErr w:type="spellStart"/>
                  <w:r w:rsidRPr="0097252F">
                    <w:rPr>
                      <w:rFonts w:eastAsia="Arial" w:cs="Arial"/>
                      <w:w w:val="105"/>
                      <w:sz w:val="18"/>
                      <w:szCs w:val="18"/>
                    </w:rPr>
                    <w:t>C</w:t>
                  </w:r>
                  <w:r w:rsidRPr="0097252F">
                    <w:rPr>
                      <w:rFonts w:eastAsia="Arial" w:cs="Arial"/>
                      <w:spacing w:val="1"/>
                      <w:w w:val="105"/>
                      <w:sz w:val="18"/>
                      <w:szCs w:val="18"/>
                    </w:rPr>
                    <w:t>h</w:t>
                  </w:r>
                  <w:r w:rsidRPr="0097252F">
                    <w:rPr>
                      <w:rFonts w:eastAsia="Arial" w:cs="Arial"/>
                      <w:w w:val="105"/>
                      <w:sz w:val="18"/>
                      <w:szCs w:val="18"/>
                    </w:rPr>
                    <w:t>a</w:t>
                  </w:r>
                  <w:r w:rsidRPr="0097252F">
                    <w:rPr>
                      <w:rFonts w:eastAsia="Arial" w:cs="Arial"/>
                      <w:spacing w:val="1"/>
                      <w:w w:val="105"/>
                      <w:sz w:val="18"/>
                      <w:szCs w:val="18"/>
                    </w:rPr>
                    <w:t>u</w:t>
                  </w:r>
                  <w:r w:rsidRPr="0097252F">
                    <w:rPr>
                      <w:rFonts w:eastAsia="Arial" w:cs="Arial"/>
                      <w:spacing w:val="2"/>
                      <w:w w:val="105"/>
                      <w:sz w:val="18"/>
                      <w:szCs w:val="18"/>
                    </w:rPr>
                    <w:t>v</w:t>
                  </w:r>
                  <w:r w:rsidRPr="0097252F">
                    <w:rPr>
                      <w:rFonts w:eastAsia="Arial" w:cs="Arial"/>
                      <w:w w:val="105"/>
                      <w:sz w:val="18"/>
                      <w:szCs w:val="18"/>
                    </w:rPr>
                    <w:t>et</w:t>
                  </w:r>
                  <w:proofErr w:type="spellEnd"/>
                </w:p>
              </w:tc>
              <w:tc>
                <w:tcPr>
                  <w:tcW w:w="2574" w:type="dxa"/>
                </w:tcPr>
                <w:p w:rsidR="00823EBC" w:rsidRDefault="00823EBC" w:rsidP="00823EB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823EBC" w:rsidRPr="00F27586"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BI Data</w:t>
                  </w:r>
                </w:p>
                <w:p w:rsidR="00823EBC"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823EBC"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823EBC" w:rsidRDefault="00823EBC" w:rsidP="00823EBC">
                  <w:pPr>
                    <w:pStyle w:val="FieldText"/>
                  </w:pPr>
                  <w:r>
                    <w:rPr>
                      <w:sz w:val="16"/>
                      <w:szCs w:val="16"/>
                      <w:u w:val="single"/>
                    </w:rPr>
                    <w:tab/>
                  </w:r>
                  <w:r>
                    <w:rPr>
                      <w:sz w:val="16"/>
                      <w:szCs w:val="16"/>
                    </w:rPr>
                    <w:t>Other</w:t>
                  </w:r>
                </w:p>
              </w:tc>
            </w:tr>
            <w:tr w:rsidR="00823EBC">
              <w:tc>
                <w:tcPr>
                  <w:tcW w:w="2574" w:type="dxa"/>
                </w:tcPr>
                <w:p w:rsidR="00823EBC" w:rsidRPr="00B0720B" w:rsidRDefault="00823EBC" w:rsidP="00823EBC">
                  <w:pPr>
                    <w:pStyle w:val="FieldText"/>
                    <w:rPr>
                      <w:sz w:val="18"/>
                      <w:szCs w:val="18"/>
                    </w:rPr>
                  </w:pPr>
                  <w:r w:rsidRPr="00B0720B">
                    <w:rPr>
                      <w:sz w:val="18"/>
                      <w:szCs w:val="18"/>
                    </w:rPr>
                    <w:t>8. Establish animation lab</w:t>
                  </w:r>
                </w:p>
                <w:p w:rsidR="00823EBC" w:rsidRDefault="00823EBC" w:rsidP="00823EBC">
                  <w:pPr>
                    <w:pStyle w:val="FieldText"/>
                    <w:rPr>
                      <w:sz w:val="18"/>
                      <w:szCs w:val="18"/>
                    </w:rPr>
                  </w:pPr>
                  <w:proofErr w:type="gramStart"/>
                  <w:r w:rsidRPr="00B0720B">
                    <w:rPr>
                      <w:sz w:val="18"/>
                      <w:szCs w:val="18"/>
                    </w:rPr>
                    <w:t>procedures</w:t>
                  </w:r>
                  <w:proofErr w:type="gramEnd"/>
                  <w:r w:rsidRPr="00B0720B">
                    <w:rPr>
                      <w:sz w:val="18"/>
                      <w:szCs w:val="18"/>
                    </w:rPr>
                    <w:t>, including the animation storage room</w:t>
                  </w:r>
                </w:p>
                <w:p w:rsidR="00823EBC" w:rsidRPr="006E7671" w:rsidRDefault="00823EBC" w:rsidP="00823EBC">
                  <w:pPr>
                    <w:pStyle w:val="FieldText"/>
                    <w:rPr>
                      <w:color w:val="FF0000"/>
                    </w:rPr>
                  </w:pPr>
                </w:p>
              </w:tc>
              <w:tc>
                <w:tcPr>
                  <w:tcW w:w="2574" w:type="dxa"/>
                </w:tcPr>
                <w:p w:rsidR="00823EBC" w:rsidRDefault="00DD0726" w:rsidP="00823EBC">
                  <w:pPr>
                    <w:pStyle w:val="FieldText"/>
                  </w:pPr>
                  <w:r>
                    <w:t>Fall 2015</w:t>
                  </w:r>
                </w:p>
              </w:tc>
              <w:tc>
                <w:tcPr>
                  <w:tcW w:w="2574" w:type="dxa"/>
                </w:tcPr>
                <w:p w:rsidR="00823EBC" w:rsidRPr="00B0720B" w:rsidRDefault="00DD0726" w:rsidP="00823EBC">
                  <w:pPr>
                    <w:pStyle w:val="FieldText"/>
                    <w:rPr>
                      <w:sz w:val="18"/>
                      <w:szCs w:val="18"/>
                    </w:rPr>
                  </w:pPr>
                  <w:r>
                    <w:rPr>
                      <w:sz w:val="18"/>
                      <w:szCs w:val="18"/>
                    </w:rPr>
                    <w:t>Mary Clarke-Miller</w:t>
                  </w:r>
                  <w:r w:rsidR="00823EBC">
                    <w:rPr>
                      <w:sz w:val="18"/>
                      <w:szCs w:val="18"/>
                    </w:rPr>
                    <w:t>/</w:t>
                  </w:r>
                  <w:r w:rsidR="00823EBC" w:rsidRPr="00B0720B">
                    <w:rPr>
                      <w:sz w:val="18"/>
                      <w:szCs w:val="18"/>
                    </w:rPr>
                    <w:t>Pam Stalker</w:t>
                  </w:r>
                </w:p>
              </w:tc>
              <w:tc>
                <w:tcPr>
                  <w:tcW w:w="2574" w:type="dxa"/>
                </w:tcPr>
                <w:p w:rsidR="00823EBC" w:rsidRDefault="00823EBC" w:rsidP="00823EBC">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823EBC" w:rsidRPr="00F27586"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BI Data</w:t>
                  </w:r>
                </w:p>
                <w:p w:rsidR="00823EBC"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823EBC" w:rsidRDefault="00823EBC" w:rsidP="00823EBC">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823EBC" w:rsidRDefault="00823EBC" w:rsidP="00823EBC">
                  <w:pPr>
                    <w:pStyle w:val="FieldText"/>
                  </w:pPr>
                  <w:r>
                    <w:rPr>
                      <w:sz w:val="16"/>
                      <w:szCs w:val="16"/>
                      <w:u w:val="single"/>
                    </w:rPr>
                    <w:tab/>
                  </w:r>
                  <w:r>
                    <w:rPr>
                      <w:sz w:val="16"/>
                      <w:szCs w:val="16"/>
                    </w:rPr>
                    <w:t>Other</w:t>
                  </w:r>
                </w:p>
              </w:tc>
            </w:tr>
          </w:tbl>
          <w:tbl>
            <w:tblPr>
              <w:tblStyle w:val="TableGrid"/>
              <w:tblpPr w:leftFromText="180" w:rightFromText="180" w:vertAnchor="text" w:horzAnchor="page" w:tblpX="229" w:tblpY="57"/>
              <w:tblW w:w="10523" w:type="dxa"/>
              <w:tblLayout w:type="fixed"/>
              <w:tblLook w:val="04A0"/>
            </w:tblPr>
            <w:tblGrid>
              <w:gridCol w:w="2631"/>
              <w:gridCol w:w="2631"/>
              <w:gridCol w:w="2631"/>
              <w:gridCol w:w="2630"/>
            </w:tblGrid>
            <w:tr w:rsidR="00C00420">
              <w:trPr>
                <w:trHeight w:val="1124"/>
              </w:trPr>
              <w:tc>
                <w:tcPr>
                  <w:tcW w:w="2631" w:type="dxa"/>
                </w:tcPr>
                <w:p w:rsidR="00C00420" w:rsidRDefault="00C00420" w:rsidP="00C00420">
                  <w:pPr>
                    <w:spacing w:before="54"/>
                    <w:ind w:left="102" w:right="-20"/>
                  </w:pPr>
                  <w:r>
                    <w:rPr>
                      <w:b/>
                    </w:rPr>
                    <w:t>9</w:t>
                  </w:r>
                  <w:r w:rsidRPr="0010385A">
                    <w:rPr>
                      <w:b/>
                    </w:rPr>
                    <w:t>.</w:t>
                  </w:r>
                  <w:r w:rsidRPr="00D96185">
                    <w:rPr>
                      <w:rFonts w:eastAsia="Arial" w:cs="Arial"/>
                      <w:b/>
                    </w:rPr>
                    <w:t xml:space="preserve"> </w:t>
                  </w:r>
                  <w:r w:rsidRPr="00D96185">
                    <w:rPr>
                      <w:rFonts w:eastAsia="Arial" w:cs="Arial"/>
                      <w:b/>
                      <w:sz w:val="18"/>
                      <w:szCs w:val="18"/>
                    </w:rPr>
                    <w:t>Hi</w:t>
                  </w:r>
                  <w:r w:rsidRPr="00D96185">
                    <w:rPr>
                      <w:rFonts w:eastAsia="Arial" w:cs="Arial"/>
                      <w:b/>
                      <w:spacing w:val="2"/>
                      <w:sz w:val="18"/>
                      <w:szCs w:val="18"/>
                    </w:rPr>
                    <w:t>r</w:t>
                  </w:r>
                  <w:r w:rsidRPr="00D96185">
                    <w:rPr>
                      <w:rFonts w:eastAsia="Arial" w:cs="Arial"/>
                      <w:b/>
                      <w:sz w:val="18"/>
                      <w:szCs w:val="18"/>
                    </w:rPr>
                    <w:t>e</w:t>
                  </w:r>
                  <w:r w:rsidRPr="00D96185">
                    <w:rPr>
                      <w:rFonts w:eastAsia="Arial" w:cs="Arial"/>
                      <w:b/>
                      <w:spacing w:val="18"/>
                      <w:sz w:val="18"/>
                      <w:szCs w:val="18"/>
                    </w:rPr>
                    <w:t xml:space="preserve"> </w:t>
                  </w:r>
                  <w:r>
                    <w:rPr>
                      <w:rFonts w:eastAsia="Arial" w:cs="Arial"/>
                      <w:b/>
                      <w:spacing w:val="18"/>
                      <w:sz w:val="18"/>
                      <w:szCs w:val="18"/>
                    </w:rPr>
                    <w:t xml:space="preserve">an Animation/Game Design Full time Instructor </w:t>
                  </w:r>
                </w:p>
              </w:tc>
              <w:tc>
                <w:tcPr>
                  <w:tcW w:w="2631" w:type="dxa"/>
                </w:tcPr>
                <w:p w:rsidR="00C00420" w:rsidRDefault="00C00420" w:rsidP="00C00420">
                  <w:pPr>
                    <w:pStyle w:val="FieldText"/>
                  </w:pPr>
                  <w:r>
                    <w:t>ASAP</w:t>
                  </w:r>
                </w:p>
              </w:tc>
              <w:tc>
                <w:tcPr>
                  <w:tcW w:w="2631" w:type="dxa"/>
                </w:tcPr>
                <w:p w:rsidR="00C00420" w:rsidRPr="00DD0726" w:rsidRDefault="00C00420" w:rsidP="00C00420">
                  <w:pPr>
                    <w:spacing w:line="224" w:lineRule="exact"/>
                    <w:ind w:left="102" w:right="-20"/>
                    <w:rPr>
                      <w:rFonts w:eastAsia="Arial" w:cs="Arial"/>
                      <w:b/>
                      <w:sz w:val="18"/>
                      <w:szCs w:val="18"/>
                    </w:rPr>
                  </w:pPr>
                  <w:r>
                    <w:rPr>
                      <w:rFonts w:eastAsia="Arial" w:cs="Arial"/>
                      <w:b/>
                      <w:spacing w:val="1"/>
                      <w:sz w:val="18"/>
                      <w:szCs w:val="18"/>
                    </w:rPr>
                    <w:t>Department Wide</w:t>
                  </w:r>
                </w:p>
              </w:tc>
              <w:tc>
                <w:tcPr>
                  <w:tcW w:w="2630" w:type="dxa"/>
                </w:tcPr>
                <w:p w:rsidR="00C00420" w:rsidRDefault="00C00420" w:rsidP="00C00420">
                  <w:pPr>
                    <w:pStyle w:val="SectionTitle"/>
                    <w:tabs>
                      <w:tab w:val="left" w:pos="432"/>
                    </w:tabs>
                    <w:ind w:left="0"/>
                    <w:rPr>
                      <w:sz w:val="16"/>
                      <w:szCs w:val="16"/>
                    </w:rPr>
                  </w:pPr>
                  <w:r>
                    <w:rPr>
                      <w:sz w:val="16"/>
                      <w:szCs w:val="16"/>
                      <w:u w:val="single"/>
                    </w:rPr>
                    <w:tab/>
                  </w:r>
                  <w:r w:rsidRPr="00F27586">
                    <w:rPr>
                      <w:sz w:val="16"/>
                      <w:szCs w:val="16"/>
                    </w:rPr>
                    <w:t>P.O.</w:t>
                  </w:r>
                  <w:r>
                    <w:rPr>
                      <w:sz w:val="16"/>
                      <w:szCs w:val="16"/>
                    </w:rPr>
                    <w:t xml:space="preserve"> Assessment Action    Plans</w:t>
                  </w:r>
                </w:p>
                <w:p w:rsidR="00C00420" w:rsidRPr="00F27586" w:rsidRDefault="00C00420" w:rsidP="00C00420">
                  <w:pPr>
                    <w:pStyle w:val="SectionTitle"/>
                    <w:tabs>
                      <w:tab w:val="left" w:pos="432"/>
                    </w:tabs>
                    <w:ind w:left="0"/>
                    <w:rPr>
                      <w:sz w:val="16"/>
                      <w:szCs w:val="16"/>
                    </w:rPr>
                  </w:pPr>
                  <w:r>
                    <w:rPr>
                      <w:sz w:val="16"/>
                      <w:szCs w:val="16"/>
                      <w:u w:val="single"/>
                    </w:rPr>
                    <w:tab/>
                  </w:r>
                  <w:r>
                    <w:rPr>
                      <w:sz w:val="16"/>
                      <w:szCs w:val="16"/>
                    </w:rPr>
                    <w:t>BI Data</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BCC Institutional Goals</w:t>
                  </w:r>
                </w:p>
                <w:p w:rsidR="00C00420" w:rsidRDefault="00C00420" w:rsidP="00C00420">
                  <w:pPr>
                    <w:pStyle w:val="SectionTitle"/>
                    <w:tabs>
                      <w:tab w:val="left" w:pos="432"/>
                    </w:tabs>
                    <w:ind w:left="0"/>
                    <w:rPr>
                      <w:sz w:val="16"/>
                      <w:szCs w:val="16"/>
                    </w:rPr>
                  </w:pPr>
                  <w:r>
                    <w:rPr>
                      <w:sz w:val="16"/>
                      <w:szCs w:val="16"/>
                      <w:u w:val="single"/>
                    </w:rPr>
                    <w:t>X</w:t>
                  </w:r>
                  <w:r>
                    <w:rPr>
                      <w:sz w:val="16"/>
                      <w:szCs w:val="16"/>
                      <w:u w:val="single"/>
                    </w:rPr>
                    <w:tab/>
                  </w:r>
                  <w:r>
                    <w:rPr>
                      <w:sz w:val="16"/>
                      <w:szCs w:val="16"/>
                    </w:rPr>
                    <w:t>PCCD Institutional Goals</w:t>
                  </w:r>
                </w:p>
                <w:p w:rsidR="00C00420" w:rsidRDefault="00C00420" w:rsidP="00C00420">
                  <w:pPr>
                    <w:pStyle w:val="SectionTitle"/>
                    <w:tabs>
                      <w:tab w:val="left" w:pos="432"/>
                    </w:tabs>
                    <w:ind w:left="0"/>
                    <w:rPr>
                      <w:sz w:val="16"/>
                      <w:szCs w:val="16"/>
                      <w:u w:val="single"/>
                    </w:rPr>
                  </w:pPr>
                  <w:r>
                    <w:rPr>
                      <w:sz w:val="16"/>
                      <w:szCs w:val="16"/>
                      <w:u w:val="single"/>
                    </w:rPr>
                    <w:tab/>
                  </w:r>
                  <w:r>
                    <w:rPr>
                      <w:sz w:val="16"/>
                      <w:szCs w:val="16"/>
                    </w:rPr>
                    <w:t>Other</w:t>
                  </w:r>
                </w:p>
              </w:tc>
            </w:tr>
          </w:tbl>
          <w:p w:rsidR="00823EBC" w:rsidRDefault="00823EBC" w:rsidP="00572CBD">
            <w:pPr>
              <w:pStyle w:val="ListBullet"/>
              <w:keepNext/>
              <w:keepLines/>
              <w:numPr>
                <w:ilvl w:val="0"/>
                <w:numId w:val="0"/>
              </w:numPr>
              <w:ind w:left="630" w:hanging="270"/>
              <w:rPr>
                <w:rFonts w:ascii="Arial" w:hAnsi="Arial" w:cs="Arial"/>
                <w:sz w:val="20"/>
                <w:szCs w:val="20"/>
              </w:rPr>
            </w:pPr>
          </w:p>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rsidR="00766B19" w:rsidRDefault="00766B19" w:rsidP="001821F0">
      <w:pPr>
        <w:pStyle w:val="FieldText"/>
      </w:pPr>
    </w:p>
    <w:p w:rsidR="00766B19" w:rsidRDefault="000209B9" w:rsidP="000209B9">
      <w:pPr>
        <w:pStyle w:val="FieldText"/>
        <w:tabs>
          <w:tab w:val="left" w:pos="3947"/>
        </w:tabs>
      </w:pPr>
      <w:r>
        <w:tab/>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766B19" w:rsidRPr="00D6188C">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r w:rsidR="003A616E">
              <w:rPr>
                <w:color w:val="auto"/>
              </w:rPr>
              <w:t xml:space="preserve"> (A) MULTIMEDIA DEPT.</w:t>
            </w:r>
          </w:p>
        </w:tc>
      </w:tr>
      <w:tr w:rsidR="00766B19" w:rsidRPr="008A15B5">
        <w:trPr>
          <w:trHeight w:val="288"/>
          <w:tblCellSpacing w:w="20" w:type="dxa"/>
        </w:trPr>
        <w:tc>
          <w:tcPr>
            <w:tcW w:w="9841" w:type="dxa"/>
            <w:shd w:val="clear" w:color="auto" w:fill="auto"/>
          </w:tcPr>
          <w:p w:rsidR="000B52EE" w:rsidRDefault="000B52EE" w:rsidP="000B52EE">
            <w:pPr>
              <w:keepNext/>
              <w:keepLines/>
              <w:rPr>
                <w:sz w:val="20"/>
                <w:szCs w:val="20"/>
              </w:rPr>
            </w:pPr>
          </w:p>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8239B1" w:rsidRPr="008239B1" w:rsidRDefault="00766B19" w:rsidP="008239B1">
            <w:pPr>
              <w:pStyle w:val="ListBullet"/>
              <w:keepNext/>
              <w:keepLines/>
              <w:numPr>
                <w:ilvl w:val="0"/>
                <w:numId w:val="0"/>
              </w:numPr>
              <w:ind w:left="360"/>
              <w:rPr>
                <w:rFonts w:ascii="Arial" w:hAnsi="Arial"/>
                <w:noProof/>
                <w:sz w:val="20"/>
                <w:szCs w:val="20"/>
              </w:rPr>
            </w:pPr>
            <w:r>
              <w:rPr>
                <w:rFonts w:ascii="Arial" w:hAnsi="Arial" w:cs="Arial"/>
                <w:noProof/>
                <w:sz w:val="20"/>
                <w:szCs w:val="20"/>
              </w:rPr>
              <w:t xml:space="preserve">     </w:t>
            </w:r>
            <w:r>
              <w:rPr>
                <w:noProof/>
                <w:sz w:val="20"/>
                <w:szCs w:val="20"/>
              </w:rPr>
              <w:t xml:space="preserve">   </w:t>
            </w:r>
            <w:r w:rsidR="008239B1" w:rsidRPr="008239B1">
              <w:rPr>
                <w:rFonts w:ascii="Arial" w:hAnsi="Arial"/>
                <w:b/>
                <w:bCs/>
                <w:noProof/>
                <w:sz w:val="20"/>
                <w:szCs w:val="20"/>
              </w:rPr>
              <w:t>Top Priority:</w:t>
            </w:r>
          </w:p>
          <w:p w:rsidR="008239B1" w:rsidRPr="008239B1" w:rsidRDefault="008239B1" w:rsidP="008239B1">
            <w:pPr>
              <w:pStyle w:val="ListBullet"/>
              <w:keepNext/>
              <w:keepLines/>
              <w:rPr>
                <w:rFonts w:ascii="Arial" w:hAnsi="Arial"/>
                <w:noProof/>
                <w:sz w:val="20"/>
                <w:szCs w:val="20"/>
              </w:rPr>
            </w:pPr>
            <w:r w:rsidRPr="008239B1">
              <w:rPr>
                <w:rFonts w:ascii="Arial" w:hAnsi="Arial"/>
                <w:noProof/>
                <w:sz w:val="20"/>
                <w:szCs w:val="20"/>
              </w:rPr>
              <w:t>         Hire Full-Time Animation/ Game Design Faculty Member</w:t>
            </w:r>
          </w:p>
          <w:p w:rsidR="008239B1" w:rsidRPr="008239B1" w:rsidRDefault="008239B1" w:rsidP="008239B1">
            <w:pPr>
              <w:pStyle w:val="ListBullet"/>
              <w:keepNext/>
              <w:keepLines/>
              <w:rPr>
                <w:rFonts w:ascii="Arial" w:hAnsi="Arial"/>
                <w:noProof/>
                <w:sz w:val="20"/>
                <w:szCs w:val="20"/>
              </w:rPr>
            </w:pPr>
            <w:r w:rsidRPr="008239B1">
              <w:rPr>
                <w:rFonts w:ascii="Arial" w:hAnsi="Arial"/>
                <w:noProof/>
                <w:sz w:val="20"/>
                <w:szCs w:val="20"/>
              </w:rPr>
              <w:t>         25 Teaching Assistants at 20 hours pr week (for 48 weeks) = $243,840 [rate is $10.16 pr/hr]</w:t>
            </w:r>
          </w:p>
          <w:p w:rsidR="008239B1" w:rsidRPr="008239B1" w:rsidRDefault="008239B1" w:rsidP="008239B1">
            <w:pPr>
              <w:pStyle w:val="ListBullet"/>
              <w:keepNext/>
              <w:keepLines/>
              <w:rPr>
                <w:rFonts w:ascii="Arial" w:hAnsi="Arial"/>
                <w:noProof/>
                <w:sz w:val="20"/>
                <w:szCs w:val="20"/>
              </w:rPr>
            </w:pPr>
            <w:r w:rsidRPr="008239B1">
              <w:rPr>
                <w:rFonts w:ascii="Arial" w:hAnsi="Arial"/>
                <w:noProof/>
                <w:sz w:val="20"/>
                <w:szCs w:val="20"/>
              </w:rPr>
              <w:t>         5 Instructional Aids at 500 hours pr Year = $57,560</w:t>
            </w:r>
          </w:p>
          <w:p w:rsidR="008239B1" w:rsidRPr="008239B1" w:rsidRDefault="008239B1" w:rsidP="008239B1">
            <w:pPr>
              <w:pStyle w:val="ListBullet"/>
              <w:keepNext/>
              <w:keepLines/>
              <w:rPr>
                <w:rFonts w:ascii="Arial" w:hAnsi="Arial"/>
                <w:noProof/>
                <w:sz w:val="20"/>
                <w:szCs w:val="20"/>
              </w:rPr>
            </w:pPr>
            <w:r w:rsidRPr="008239B1">
              <w:rPr>
                <w:rFonts w:ascii="Arial" w:hAnsi="Arial"/>
                <w:noProof/>
                <w:sz w:val="20"/>
                <w:szCs w:val="20"/>
              </w:rPr>
              <w:t>         1 Part Time Clerk = $7,630</w:t>
            </w:r>
          </w:p>
          <w:p w:rsidR="008239B1" w:rsidRPr="008239B1" w:rsidRDefault="00B03144" w:rsidP="008239B1">
            <w:pPr>
              <w:pStyle w:val="ListBullet"/>
              <w:keepNext/>
              <w:keepLines/>
              <w:rPr>
                <w:rFonts w:ascii="Arial" w:hAnsi="Arial"/>
                <w:noProof/>
                <w:sz w:val="20"/>
                <w:szCs w:val="20"/>
              </w:rPr>
            </w:pPr>
            <w:r>
              <w:rPr>
                <w:rFonts w:ascii="Arial" w:hAnsi="Arial"/>
                <w:noProof/>
                <w:sz w:val="20"/>
                <w:szCs w:val="20"/>
              </w:rPr>
              <w:t>         2</w:t>
            </w:r>
            <w:r w:rsidR="008239B1" w:rsidRPr="008239B1">
              <w:rPr>
                <w:rFonts w:ascii="Arial" w:hAnsi="Arial"/>
                <w:noProof/>
                <w:sz w:val="20"/>
                <w:szCs w:val="20"/>
              </w:rPr>
              <w:t xml:space="preserve"> Part Time Web and Social Media Cont</w:t>
            </w:r>
            <w:r>
              <w:rPr>
                <w:rFonts w:ascii="Arial" w:hAnsi="Arial"/>
                <w:noProof/>
                <w:sz w:val="20"/>
                <w:szCs w:val="20"/>
              </w:rPr>
              <w:t>ent Producer and Editor = $7,721.60</w:t>
            </w:r>
          </w:p>
          <w:p w:rsidR="008239B1" w:rsidRPr="008239B1" w:rsidRDefault="008239B1" w:rsidP="008239B1">
            <w:pPr>
              <w:pStyle w:val="ListBullet"/>
              <w:keepNext/>
              <w:keepLines/>
              <w:numPr>
                <w:ilvl w:val="0"/>
                <w:numId w:val="0"/>
              </w:numPr>
              <w:rPr>
                <w:rFonts w:ascii="Arial" w:hAnsi="Arial"/>
                <w:noProof/>
                <w:sz w:val="20"/>
                <w:szCs w:val="20"/>
              </w:rPr>
            </w:pPr>
            <w:r w:rsidRPr="008239B1">
              <w:rPr>
                <w:rFonts w:ascii="Arial" w:hAnsi="Arial"/>
                <w:noProof/>
                <w:sz w:val="20"/>
                <w:szCs w:val="20"/>
              </w:rPr>
              <w:t> </w:t>
            </w:r>
            <w:r>
              <w:rPr>
                <w:rFonts w:ascii="Arial" w:hAnsi="Arial"/>
                <w:noProof/>
                <w:sz w:val="20"/>
                <w:szCs w:val="20"/>
              </w:rPr>
              <w:t xml:space="preserve">              </w:t>
            </w:r>
            <w:r w:rsidRPr="008239B1">
              <w:rPr>
                <w:rFonts w:ascii="Arial" w:hAnsi="Arial"/>
                <w:noProof/>
                <w:sz w:val="20"/>
                <w:szCs w:val="20"/>
              </w:rPr>
              <w:t>Second Priority:</w:t>
            </w:r>
          </w:p>
          <w:p w:rsidR="008239B1" w:rsidRPr="008239B1" w:rsidRDefault="008239B1" w:rsidP="008239B1">
            <w:pPr>
              <w:pStyle w:val="ListBullet"/>
              <w:keepNext/>
              <w:keepLines/>
              <w:rPr>
                <w:rFonts w:ascii="Arial" w:hAnsi="Arial"/>
                <w:noProof/>
                <w:sz w:val="20"/>
                <w:szCs w:val="20"/>
              </w:rPr>
            </w:pPr>
            <w:r>
              <w:rPr>
                <w:rFonts w:ascii="Arial" w:hAnsi="Arial"/>
                <w:noProof/>
                <w:sz w:val="20"/>
                <w:szCs w:val="20"/>
              </w:rPr>
              <w:t>         </w:t>
            </w:r>
            <w:r w:rsidRPr="008239B1">
              <w:rPr>
                <w:rFonts w:ascii="Arial" w:hAnsi="Arial"/>
                <w:noProof/>
                <w:sz w:val="20"/>
                <w:szCs w:val="20"/>
              </w:rPr>
              <w:t>Grant writer</w:t>
            </w:r>
          </w:p>
          <w:p w:rsidR="0026241A" w:rsidRPr="008A15B5" w:rsidRDefault="0026241A" w:rsidP="001A0B6D">
            <w:pPr>
              <w:pStyle w:val="ListBullet"/>
              <w:keepNext/>
              <w:keepLines/>
              <w:numPr>
                <w:ilvl w:val="0"/>
                <w:numId w:val="0"/>
              </w:numPr>
              <w:ind w:left="360" w:hanging="360"/>
              <w:rPr>
                <w:rFonts w:ascii="Arial" w:hAnsi="Arial" w:cs="Arial"/>
                <w:sz w:val="20"/>
                <w:szCs w:val="20"/>
              </w:rPr>
            </w:pPr>
            <w:r>
              <w:rPr>
                <w:noProof/>
                <w:sz w:val="20"/>
                <w:szCs w:val="20"/>
              </w:rPr>
              <w:t xml:space="preserve">         </w:t>
            </w:r>
          </w:p>
        </w:tc>
      </w:tr>
      <w:tr w:rsidR="00766B19" w:rsidRPr="008A15B5">
        <w:tblPrEx>
          <w:tblLook w:val="04A0"/>
        </w:tblPrEx>
        <w:trPr>
          <w:trHeight w:val="288"/>
          <w:tblCellSpacing w:w="20" w:type="dxa"/>
        </w:trPr>
        <w:tc>
          <w:tcPr>
            <w:tcW w:w="9841" w:type="dxa"/>
            <w:shd w:val="clear" w:color="auto" w:fill="auto"/>
          </w:tcPr>
          <w:p w:rsidR="00766B19"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727491" w:rsidRPr="008239B1" w:rsidRDefault="008239B1" w:rsidP="00572CBD">
            <w:pPr>
              <w:keepNext/>
              <w:keepLines/>
              <w:ind w:left="360"/>
              <w:rPr>
                <w:rFonts w:cs="Arial"/>
                <w:b/>
                <w:sz w:val="20"/>
                <w:szCs w:val="20"/>
              </w:rPr>
            </w:pPr>
            <w:r w:rsidRPr="008239B1">
              <w:rPr>
                <w:rFonts w:cs="Arial"/>
                <w:b/>
                <w:sz w:val="20"/>
                <w:szCs w:val="20"/>
              </w:rPr>
              <w:t>Top Priority</w:t>
            </w:r>
          </w:p>
          <w:p w:rsidR="00727491" w:rsidRDefault="00727491" w:rsidP="00572CBD">
            <w:pPr>
              <w:keepNext/>
              <w:keepLines/>
              <w:ind w:left="360"/>
              <w:rPr>
                <w:rFonts w:cs="Arial"/>
                <w:sz w:val="20"/>
                <w:szCs w:val="20"/>
              </w:rPr>
            </w:pPr>
            <w:r>
              <w:rPr>
                <w:rFonts w:cs="Arial"/>
                <w:sz w:val="20"/>
                <w:szCs w:val="20"/>
              </w:rPr>
              <w:t>Update RAM for all MMART computers to run Autodesk</w:t>
            </w:r>
            <w:r w:rsidR="003A616E">
              <w:rPr>
                <w:rFonts w:cs="Arial"/>
                <w:sz w:val="20"/>
                <w:szCs w:val="20"/>
              </w:rPr>
              <w:t xml:space="preserve"> software = </w:t>
            </w:r>
            <w:r w:rsidR="001D1329">
              <w:rPr>
                <w:rFonts w:cs="Arial"/>
                <w:sz w:val="20"/>
                <w:szCs w:val="20"/>
              </w:rPr>
              <w:t>$10,710</w:t>
            </w:r>
          </w:p>
          <w:p w:rsidR="003A616E" w:rsidRDefault="003A616E" w:rsidP="00572CBD">
            <w:pPr>
              <w:keepNext/>
              <w:keepLines/>
              <w:ind w:left="360"/>
              <w:rPr>
                <w:rFonts w:cs="Arial"/>
                <w:sz w:val="20"/>
                <w:szCs w:val="20"/>
              </w:rPr>
            </w:pPr>
            <w:r>
              <w:rPr>
                <w:rFonts w:cs="Arial"/>
                <w:sz w:val="20"/>
                <w:szCs w:val="20"/>
              </w:rPr>
              <w:t>Replace 8 broken computers in Lab 227 = $19,000</w:t>
            </w:r>
          </w:p>
          <w:p w:rsidR="00A43148" w:rsidRDefault="00A43148" w:rsidP="00572CBD">
            <w:pPr>
              <w:keepNext/>
              <w:keepLines/>
              <w:ind w:left="360"/>
              <w:rPr>
                <w:rFonts w:cs="Arial"/>
                <w:sz w:val="20"/>
                <w:szCs w:val="20"/>
              </w:rPr>
            </w:pPr>
            <w:r>
              <w:rPr>
                <w:rFonts w:cs="Arial"/>
                <w:sz w:val="20"/>
                <w:szCs w:val="20"/>
              </w:rPr>
              <w:t>10 Canon T3i Cameras for students in all strands to be utilized = $6,990</w:t>
            </w:r>
          </w:p>
          <w:p w:rsidR="00727491" w:rsidRPr="008A15B5" w:rsidRDefault="00727491" w:rsidP="00572CBD">
            <w:pPr>
              <w:keepNext/>
              <w:keepLines/>
              <w:ind w:left="360"/>
              <w:rPr>
                <w:rFonts w:cs="Arial"/>
                <w:sz w:val="20"/>
                <w:szCs w:val="20"/>
              </w:rPr>
            </w:pPr>
          </w:p>
          <w:p w:rsidR="00766B19" w:rsidRPr="008A15B5" w:rsidRDefault="00766B19" w:rsidP="00572CBD">
            <w:pPr>
              <w:keepNext/>
              <w:keepLines/>
              <w:rPr>
                <w:rFonts w:cs="Arial"/>
                <w:sz w:val="20"/>
                <w:szCs w:val="20"/>
              </w:rPr>
            </w:pPr>
            <w:r w:rsidRPr="008A15B5">
              <w:rPr>
                <w:sz w:val="20"/>
                <w:szCs w:val="20"/>
              </w:rPr>
              <w:t xml:space="preserve"> </w:t>
            </w:r>
            <w:r>
              <w:rPr>
                <w:rFonts w:cs="Arial"/>
                <w:noProof/>
                <w:sz w:val="20"/>
                <w:szCs w:val="20"/>
              </w:rPr>
              <w:t xml:space="preserve"> </w:t>
            </w:r>
            <w:r w:rsidR="00727491">
              <w:rPr>
                <w:rFonts w:cs="Arial"/>
                <w:noProof/>
                <w:sz w:val="20"/>
                <w:szCs w:val="20"/>
              </w:rPr>
              <w:t xml:space="preserve">     SEE INDIVIDUAL SECTIONS FOLLOWING</w:t>
            </w:r>
            <w:r>
              <w:rPr>
                <w:rFonts w:cs="Arial"/>
                <w:noProof/>
                <w:sz w:val="20"/>
                <w:szCs w:val="20"/>
              </w:rPr>
              <w:t xml:space="preserve"> </w:t>
            </w:r>
          </w:p>
        </w:tc>
      </w:tr>
      <w:tr w:rsidR="00766B19" w:rsidRPr="008A15B5">
        <w:tblPrEx>
          <w:tblLook w:val="04A0"/>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766B19" w:rsidRPr="008A15B5" w:rsidRDefault="00766B19" w:rsidP="00727491">
            <w:pPr>
              <w:pStyle w:val="ListBullet"/>
              <w:keepNext/>
              <w:keepLines/>
              <w:numPr>
                <w:ilvl w:val="0"/>
                <w:numId w:val="0"/>
              </w:numPr>
              <w:tabs>
                <w:tab w:val="left" w:pos="2573"/>
              </w:tabs>
              <w:ind w:left="360" w:hanging="360"/>
              <w:rPr>
                <w:rFonts w:ascii="Arial" w:hAnsi="Arial" w:cs="Arial"/>
                <w:sz w:val="20"/>
                <w:szCs w:val="20"/>
              </w:rPr>
            </w:pPr>
            <w:r>
              <w:rPr>
                <w:rFonts w:ascii="Arial" w:hAnsi="Arial" w:cs="Arial"/>
                <w:noProof/>
                <w:sz w:val="20"/>
                <w:szCs w:val="20"/>
              </w:rPr>
              <w:t xml:space="preserve">          </w:t>
            </w:r>
            <w:r w:rsidR="00727491">
              <w:rPr>
                <w:rFonts w:ascii="Arial" w:hAnsi="Arial" w:cs="Arial"/>
                <w:noProof/>
                <w:sz w:val="20"/>
                <w:szCs w:val="20"/>
              </w:rPr>
              <w:tab/>
            </w:r>
          </w:p>
        </w:tc>
      </w:tr>
    </w:tbl>
    <w:p w:rsidR="00766B19" w:rsidRDefault="00766B19" w:rsidP="001821F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6373"/>
        <w:gridCol w:w="2160"/>
        <w:gridCol w:w="1710"/>
      </w:tblGrid>
      <w:tr w:rsidR="000B52EE" w:rsidRPr="002051F9">
        <w:trPr>
          <w:trHeight w:val="288"/>
          <w:tblCellSpacing w:w="20" w:type="dxa"/>
        </w:trPr>
        <w:tc>
          <w:tcPr>
            <w:tcW w:w="6313" w:type="dxa"/>
            <w:shd w:val="clear" w:color="auto" w:fill="auto"/>
          </w:tcPr>
          <w:p w:rsidR="000B52EE" w:rsidRPr="008A15B5" w:rsidRDefault="000B52EE" w:rsidP="000B52EE">
            <w:pPr>
              <w:pStyle w:val="Heading3"/>
              <w:keepNext/>
              <w:keepLines/>
              <w:numPr>
                <w:ilvl w:val="0"/>
                <w:numId w:val="12"/>
              </w:numPr>
              <w:ind w:left="360" w:hanging="444"/>
              <w:jc w:val="left"/>
              <w:rPr>
                <w:color w:val="auto"/>
              </w:rPr>
            </w:pPr>
            <w:r>
              <w:rPr>
                <w:color w:val="auto"/>
              </w:rPr>
              <w:t xml:space="preserve">Resource </w:t>
            </w:r>
            <w:r w:rsidRPr="008A15B5">
              <w:rPr>
                <w:color w:val="auto"/>
              </w:rPr>
              <w:t>Needs</w:t>
            </w:r>
            <w:r>
              <w:rPr>
                <w:color w:val="auto"/>
              </w:rPr>
              <w:t xml:space="preserve">: </w:t>
            </w:r>
            <w:r w:rsidRPr="00B70775">
              <w:rPr>
                <w:rFonts w:eastAsia="Arial" w:cs="Arial"/>
                <w:color w:val="auto"/>
                <w:spacing w:val="-1"/>
                <w:position w:val="2"/>
                <w:sz w:val="20"/>
                <w:szCs w:val="20"/>
              </w:rPr>
              <w:t>(</w:t>
            </w:r>
            <w:r w:rsidRPr="00B70775">
              <w:rPr>
                <w:rFonts w:eastAsia="Arial" w:cs="Arial"/>
                <w:color w:val="auto"/>
                <w:spacing w:val="1"/>
                <w:position w:val="2"/>
                <w:sz w:val="20"/>
                <w:szCs w:val="20"/>
              </w:rPr>
              <w:t>B</w:t>
            </w:r>
            <w:r w:rsidRPr="00B70775">
              <w:rPr>
                <w:rFonts w:eastAsia="Arial" w:cs="Arial"/>
                <w:color w:val="auto"/>
                <w:spacing w:val="-2"/>
                <w:position w:val="2"/>
                <w:sz w:val="20"/>
                <w:szCs w:val="20"/>
              </w:rPr>
              <w:t>.</w:t>
            </w:r>
            <w:r w:rsidRPr="00B70775">
              <w:rPr>
                <w:rFonts w:eastAsia="Arial" w:cs="Arial"/>
                <w:color w:val="auto"/>
                <w:position w:val="2"/>
                <w:sz w:val="20"/>
                <w:szCs w:val="20"/>
              </w:rPr>
              <w:t>)</w:t>
            </w:r>
            <w:r w:rsidRPr="00B70775">
              <w:rPr>
                <w:rFonts w:eastAsia="Arial" w:cs="Arial"/>
                <w:color w:val="auto"/>
                <w:spacing w:val="2"/>
                <w:position w:val="2"/>
                <w:sz w:val="20"/>
                <w:szCs w:val="20"/>
              </w:rPr>
              <w:t xml:space="preserve"> </w:t>
            </w:r>
            <w:r w:rsidRPr="00B70775">
              <w:rPr>
                <w:rFonts w:eastAsia="Arial" w:cs="Arial"/>
                <w:color w:val="auto"/>
                <w:spacing w:val="-5"/>
                <w:position w:val="2"/>
                <w:sz w:val="20"/>
                <w:szCs w:val="20"/>
              </w:rPr>
              <w:t>A</w:t>
            </w:r>
            <w:r w:rsidRPr="00B70775">
              <w:rPr>
                <w:rFonts w:eastAsia="Arial" w:cs="Arial"/>
                <w:color w:val="auto"/>
                <w:position w:val="2"/>
                <w:sz w:val="20"/>
                <w:szCs w:val="20"/>
              </w:rPr>
              <w:t>N</w:t>
            </w:r>
            <w:r w:rsidRPr="00B70775">
              <w:rPr>
                <w:rFonts w:eastAsia="Arial" w:cs="Arial"/>
                <w:color w:val="auto"/>
                <w:spacing w:val="3"/>
                <w:position w:val="2"/>
                <w:sz w:val="20"/>
                <w:szCs w:val="20"/>
              </w:rPr>
              <w:t>I</w:t>
            </w:r>
            <w:r w:rsidRPr="00B70775">
              <w:rPr>
                <w:rFonts w:eastAsia="Arial" w:cs="Arial"/>
                <w:color w:val="auto"/>
                <w:spacing w:val="4"/>
                <w:position w:val="2"/>
                <w:sz w:val="20"/>
                <w:szCs w:val="20"/>
              </w:rPr>
              <w:t>M</w:t>
            </w:r>
            <w:r w:rsidRPr="00B70775">
              <w:rPr>
                <w:rFonts w:eastAsia="Arial" w:cs="Arial"/>
                <w:color w:val="auto"/>
                <w:spacing w:val="-5"/>
                <w:position w:val="2"/>
                <w:sz w:val="20"/>
                <w:szCs w:val="20"/>
              </w:rPr>
              <w:t>A</w:t>
            </w:r>
            <w:r w:rsidRPr="00B70775">
              <w:rPr>
                <w:rFonts w:eastAsia="Arial" w:cs="Arial"/>
                <w:color w:val="auto"/>
                <w:position w:val="2"/>
                <w:sz w:val="20"/>
                <w:szCs w:val="20"/>
              </w:rPr>
              <w:t>TION</w:t>
            </w:r>
          </w:p>
        </w:tc>
        <w:tc>
          <w:tcPr>
            <w:tcW w:w="2120" w:type="dxa"/>
            <w:shd w:val="clear" w:color="auto" w:fill="auto"/>
          </w:tcPr>
          <w:p w:rsidR="000B52EE" w:rsidRPr="008A15B5" w:rsidRDefault="000B52EE" w:rsidP="000B52EE">
            <w:pPr>
              <w:pStyle w:val="Heading3"/>
              <w:keepNext/>
              <w:keepLines/>
              <w:jc w:val="left"/>
              <w:rPr>
                <w:color w:val="auto"/>
              </w:rPr>
            </w:pPr>
            <w:r w:rsidRPr="008622C1">
              <w:rPr>
                <w:color w:val="auto"/>
                <w:sz w:val="20"/>
                <w:szCs w:val="20"/>
              </w:rPr>
              <w:t xml:space="preserve">Link to Action Plans (Refer to # of item in </w:t>
            </w:r>
            <w:r w:rsidRPr="008622C1">
              <w:rPr>
                <w:color w:val="000000" w:themeColor="text1"/>
                <w:sz w:val="20"/>
                <w:szCs w:val="20"/>
              </w:rPr>
              <w:t>section VI)</w:t>
            </w:r>
          </w:p>
        </w:tc>
        <w:tc>
          <w:tcPr>
            <w:tcW w:w="1650" w:type="dxa"/>
          </w:tcPr>
          <w:p w:rsidR="000B52EE" w:rsidRPr="008622C1" w:rsidRDefault="000B52EE" w:rsidP="000B52EE">
            <w:pPr>
              <w:pStyle w:val="Heading3"/>
              <w:keepNext/>
              <w:keepLines/>
              <w:jc w:val="left"/>
              <w:rPr>
                <w:color w:val="auto"/>
                <w:sz w:val="18"/>
                <w:szCs w:val="18"/>
              </w:rPr>
            </w:pPr>
            <w:r w:rsidRPr="008622C1">
              <w:rPr>
                <w:color w:val="auto"/>
                <w:sz w:val="18"/>
                <w:szCs w:val="18"/>
              </w:rPr>
              <w:t xml:space="preserve">Estimated Cost: </w:t>
            </w:r>
          </w:p>
          <w:p w:rsidR="000B52EE" w:rsidRPr="002051F9" w:rsidRDefault="000B52EE" w:rsidP="000B52EE">
            <w:pPr>
              <w:rPr>
                <w:sz w:val="18"/>
                <w:szCs w:val="18"/>
              </w:rPr>
            </w:pPr>
            <w:r w:rsidRPr="008622C1">
              <w:rPr>
                <w:sz w:val="18"/>
                <w:szCs w:val="18"/>
              </w:rPr>
              <w:t>Please use Excel template to estimate costs.</w:t>
            </w:r>
          </w:p>
        </w:tc>
      </w:tr>
      <w:tr w:rsidR="000B52EE" w:rsidRPr="008A15B5">
        <w:trPr>
          <w:trHeight w:val="288"/>
          <w:tblCellSpacing w:w="20" w:type="dxa"/>
        </w:trPr>
        <w:tc>
          <w:tcPr>
            <w:tcW w:w="6313" w:type="dxa"/>
            <w:shd w:val="clear" w:color="auto" w:fill="auto"/>
          </w:tcPr>
          <w:p w:rsidR="000B52EE" w:rsidRDefault="000B52EE" w:rsidP="000B52EE">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r>
              <w:rPr>
                <w:rFonts w:eastAsia="Arial" w:cs="Arial"/>
                <w:b/>
                <w:spacing w:val="1"/>
                <w:w w:val="110"/>
                <w:sz w:val="20"/>
                <w:szCs w:val="20"/>
              </w:rPr>
              <w:t xml:space="preserve">1 </w:t>
            </w:r>
            <w:r w:rsidRPr="002858CA">
              <w:rPr>
                <w:rFonts w:eastAsia="Arial" w:cs="Arial"/>
                <w:b/>
                <w:spacing w:val="1"/>
                <w:w w:val="110"/>
                <w:sz w:val="20"/>
                <w:szCs w:val="20"/>
              </w:rPr>
              <w:t>I</w:t>
            </w:r>
            <w:r w:rsidRPr="002858CA">
              <w:rPr>
                <w:rFonts w:eastAsia="Arial" w:cs="Arial"/>
                <w:b/>
                <w:w w:val="110"/>
                <w:sz w:val="20"/>
                <w:szCs w:val="20"/>
              </w:rPr>
              <w:t>ns</w:t>
            </w:r>
            <w:r w:rsidRPr="002858CA">
              <w:rPr>
                <w:rFonts w:eastAsia="Arial" w:cs="Arial"/>
                <w:b/>
                <w:spacing w:val="1"/>
                <w:w w:val="110"/>
                <w:sz w:val="20"/>
                <w:szCs w:val="20"/>
              </w:rPr>
              <w:t>t</w:t>
            </w:r>
            <w:r w:rsidRPr="002858CA">
              <w:rPr>
                <w:rFonts w:eastAsia="Arial" w:cs="Arial"/>
                <w:b/>
                <w:w w:val="110"/>
                <w:sz w:val="20"/>
                <w:szCs w:val="20"/>
              </w:rPr>
              <w:t>ru</w:t>
            </w:r>
            <w:r w:rsidRPr="002858CA">
              <w:rPr>
                <w:rFonts w:eastAsia="Arial" w:cs="Arial"/>
                <w:b/>
                <w:spacing w:val="-3"/>
                <w:w w:val="110"/>
                <w:sz w:val="20"/>
                <w:szCs w:val="20"/>
              </w:rPr>
              <w:t>c</w:t>
            </w:r>
            <w:r w:rsidRPr="002858CA">
              <w:rPr>
                <w:rFonts w:eastAsia="Arial" w:cs="Arial"/>
                <w:b/>
                <w:spacing w:val="1"/>
                <w:w w:val="110"/>
                <w:sz w:val="20"/>
                <w:szCs w:val="20"/>
              </w:rPr>
              <w:t>ti</w:t>
            </w:r>
            <w:r w:rsidRPr="002858CA">
              <w:rPr>
                <w:rFonts w:eastAsia="Arial" w:cs="Arial"/>
                <w:b/>
                <w:w w:val="110"/>
                <w:sz w:val="20"/>
                <w:szCs w:val="20"/>
              </w:rPr>
              <w:t>on</w:t>
            </w:r>
            <w:r w:rsidRPr="002858CA">
              <w:rPr>
                <w:rFonts w:eastAsia="Arial" w:cs="Arial"/>
                <w:b/>
                <w:spacing w:val="-3"/>
                <w:w w:val="110"/>
                <w:sz w:val="20"/>
                <w:szCs w:val="20"/>
              </w:rPr>
              <w:t>a</w:t>
            </w:r>
            <w:r w:rsidRPr="002858CA">
              <w:rPr>
                <w:rFonts w:eastAsia="Arial" w:cs="Arial"/>
                <w:b/>
                <w:w w:val="110"/>
                <w:sz w:val="20"/>
                <w:szCs w:val="20"/>
              </w:rPr>
              <w:t>l</w:t>
            </w:r>
            <w:r w:rsidRPr="002858CA">
              <w:rPr>
                <w:rFonts w:eastAsia="Arial" w:cs="Arial"/>
                <w:b/>
                <w:spacing w:val="7"/>
                <w:w w:val="110"/>
                <w:sz w:val="20"/>
                <w:szCs w:val="20"/>
              </w:rPr>
              <w:t xml:space="preserve"> </w:t>
            </w:r>
            <w:r w:rsidRPr="002858CA">
              <w:rPr>
                <w:rFonts w:eastAsia="Arial" w:cs="Arial"/>
                <w:b/>
                <w:spacing w:val="-8"/>
                <w:sz w:val="20"/>
                <w:szCs w:val="20"/>
              </w:rPr>
              <w:t>A</w:t>
            </w:r>
            <w:r w:rsidRPr="002858CA">
              <w:rPr>
                <w:rFonts w:eastAsia="Arial" w:cs="Arial"/>
                <w:b/>
                <w:spacing w:val="1"/>
                <w:sz w:val="20"/>
                <w:szCs w:val="20"/>
              </w:rPr>
              <w:t>i</w:t>
            </w:r>
            <w:r w:rsidRPr="002858CA">
              <w:rPr>
                <w:rFonts w:eastAsia="Arial" w:cs="Arial"/>
                <w:b/>
                <w:sz w:val="20"/>
                <w:szCs w:val="20"/>
              </w:rPr>
              <w:t>de-</w:t>
            </w:r>
            <w:r w:rsidRPr="002858CA">
              <w:rPr>
                <w:rFonts w:eastAsia="Arial" w:cs="Arial"/>
                <w:b/>
                <w:spacing w:val="51"/>
                <w:sz w:val="20"/>
                <w:szCs w:val="20"/>
              </w:rPr>
              <w:t xml:space="preserve"> </w:t>
            </w:r>
            <w:r w:rsidRPr="002858CA">
              <w:rPr>
                <w:rFonts w:eastAsia="Arial" w:cs="Arial"/>
                <w:b/>
                <w:sz w:val="20"/>
                <w:szCs w:val="20"/>
              </w:rPr>
              <w:t>500</w:t>
            </w:r>
            <w:r w:rsidRPr="002858CA">
              <w:rPr>
                <w:rFonts w:eastAsia="Arial" w:cs="Arial"/>
                <w:b/>
                <w:spacing w:val="1"/>
                <w:sz w:val="20"/>
                <w:szCs w:val="20"/>
              </w:rPr>
              <w:t xml:space="preserve"> </w:t>
            </w:r>
            <w:proofErr w:type="gramStart"/>
            <w:r w:rsidRPr="002858CA">
              <w:rPr>
                <w:rFonts w:eastAsia="Arial" w:cs="Arial"/>
                <w:b/>
                <w:sz w:val="20"/>
                <w:szCs w:val="20"/>
              </w:rPr>
              <w:t xml:space="preserve">hours </w:t>
            </w:r>
            <w:r w:rsidRPr="002858CA">
              <w:rPr>
                <w:rFonts w:eastAsia="Arial" w:cs="Arial"/>
                <w:b/>
                <w:spacing w:val="1"/>
                <w:sz w:val="20"/>
                <w:szCs w:val="20"/>
              </w:rPr>
              <w:t xml:space="preserve"> </w:t>
            </w:r>
            <w:r w:rsidRPr="002858CA">
              <w:rPr>
                <w:rFonts w:eastAsia="Arial" w:cs="Arial"/>
                <w:b/>
                <w:sz w:val="20"/>
                <w:szCs w:val="20"/>
              </w:rPr>
              <w:t>a</w:t>
            </w:r>
            <w:proofErr w:type="gramEnd"/>
            <w:r w:rsidRPr="002858CA">
              <w:rPr>
                <w:rFonts w:eastAsia="Arial" w:cs="Arial"/>
                <w:b/>
                <w:spacing w:val="-1"/>
                <w:sz w:val="20"/>
                <w:szCs w:val="20"/>
              </w:rPr>
              <w:t xml:space="preserve"> </w:t>
            </w:r>
            <w:r w:rsidRPr="002858CA">
              <w:rPr>
                <w:rFonts w:eastAsia="Arial" w:cs="Arial"/>
                <w:b/>
                <w:spacing w:val="-5"/>
                <w:w w:val="111"/>
                <w:sz w:val="20"/>
                <w:szCs w:val="20"/>
              </w:rPr>
              <w:t>y</w:t>
            </w:r>
            <w:r w:rsidRPr="002858CA">
              <w:rPr>
                <w:rFonts w:eastAsia="Arial" w:cs="Arial"/>
                <w:b/>
                <w:w w:val="104"/>
                <w:sz w:val="20"/>
                <w:szCs w:val="20"/>
              </w:rPr>
              <w:t>ear</w:t>
            </w:r>
          </w:p>
          <w:p w:rsidR="000B52EE" w:rsidRPr="008A15B5" w:rsidRDefault="000B52EE" w:rsidP="000B52EE">
            <w:pPr>
              <w:keepNext/>
              <w:keepLines/>
              <w:ind w:left="360"/>
              <w:rPr>
                <w:rFonts w:cs="Arial"/>
                <w:sz w:val="20"/>
                <w:szCs w:val="20"/>
              </w:rPr>
            </w:pPr>
          </w:p>
        </w:tc>
        <w:tc>
          <w:tcPr>
            <w:tcW w:w="2120" w:type="dxa"/>
            <w:shd w:val="clear" w:color="auto" w:fill="auto"/>
          </w:tcPr>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Pr="008A15B5" w:rsidRDefault="000B52EE" w:rsidP="000B52EE">
            <w:pPr>
              <w:keepNext/>
              <w:keepLines/>
              <w:rPr>
                <w:rFonts w:cs="Arial"/>
                <w:sz w:val="20"/>
                <w:szCs w:val="20"/>
              </w:rPr>
            </w:pPr>
            <w:r w:rsidRPr="00173E39">
              <w:rPr>
                <w:b/>
                <w:sz w:val="18"/>
                <w:szCs w:val="18"/>
              </w:rPr>
              <w:t>2</w:t>
            </w:r>
            <w:r w:rsidRPr="0010385A">
              <w:rPr>
                <w:b/>
              </w:rPr>
              <w:t>.</w:t>
            </w:r>
            <w:r w:rsidRPr="00D96185">
              <w:rPr>
                <w:rFonts w:eastAsia="Arial" w:cs="Arial"/>
                <w:b/>
              </w:rPr>
              <w:t xml:space="preserve"> </w:t>
            </w:r>
            <w:r w:rsidRPr="00D96185">
              <w:rPr>
                <w:rFonts w:eastAsia="Arial" w:cs="Arial"/>
                <w:b/>
                <w:sz w:val="18"/>
                <w:szCs w:val="18"/>
              </w:rPr>
              <w:t>Hi</w:t>
            </w:r>
            <w:r w:rsidRPr="00D96185">
              <w:rPr>
                <w:rFonts w:eastAsia="Arial" w:cs="Arial"/>
                <w:b/>
                <w:spacing w:val="2"/>
                <w:sz w:val="18"/>
                <w:szCs w:val="18"/>
              </w:rPr>
              <w:t>r</w:t>
            </w:r>
            <w:r w:rsidRPr="00D96185">
              <w:rPr>
                <w:rFonts w:eastAsia="Arial" w:cs="Arial"/>
                <w:b/>
                <w:sz w:val="18"/>
                <w:szCs w:val="18"/>
              </w:rPr>
              <w:t>e</w:t>
            </w:r>
            <w:r w:rsidRPr="00D96185">
              <w:rPr>
                <w:rFonts w:eastAsia="Arial" w:cs="Arial"/>
                <w:b/>
                <w:spacing w:val="18"/>
                <w:sz w:val="18"/>
                <w:szCs w:val="18"/>
              </w:rPr>
              <w:t xml:space="preserve"> </w:t>
            </w:r>
            <w:r w:rsidRPr="00D96185">
              <w:rPr>
                <w:rFonts w:eastAsia="Arial" w:cs="Arial"/>
                <w:b/>
                <w:w w:val="110"/>
                <w:sz w:val="18"/>
                <w:szCs w:val="18"/>
              </w:rPr>
              <w:t>s</w:t>
            </w:r>
            <w:r w:rsidRPr="00D96185">
              <w:rPr>
                <w:rFonts w:eastAsia="Arial" w:cs="Arial"/>
                <w:b/>
                <w:spacing w:val="1"/>
                <w:w w:val="109"/>
                <w:sz w:val="18"/>
                <w:szCs w:val="18"/>
              </w:rPr>
              <w:t>u</w:t>
            </w:r>
            <w:r w:rsidRPr="00D96185">
              <w:rPr>
                <w:rFonts w:eastAsia="Arial" w:cs="Arial"/>
                <w:b/>
                <w:spacing w:val="1"/>
                <w:w w:val="121"/>
                <w:sz w:val="18"/>
                <w:szCs w:val="18"/>
              </w:rPr>
              <w:t>ff</w:t>
            </w:r>
            <w:r w:rsidRPr="00D96185">
              <w:rPr>
                <w:rFonts w:eastAsia="Arial" w:cs="Arial"/>
                <w:b/>
                <w:w w:val="121"/>
                <w:sz w:val="18"/>
                <w:szCs w:val="18"/>
              </w:rPr>
              <w:t>i</w:t>
            </w:r>
            <w:r w:rsidRPr="00D96185">
              <w:rPr>
                <w:rFonts w:eastAsia="Arial" w:cs="Arial"/>
                <w:b/>
                <w:w w:val="110"/>
                <w:sz w:val="18"/>
                <w:szCs w:val="18"/>
              </w:rPr>
              <w:t>c</w:t>
            </w:r>
            <w:r w:rsidRPr="00D96185">
              <w:rPr>
                <w:rFonts w:eastAsia="Arial" w:cs="Arial"/>
                <w:b/>
                <w:spacing w:val="2"/>
                <w:w w:val="124"/>
                <w:sz w:val="18"/>
                <w:szCs w:val="18"/>
              </w:rPr>
              <w:t>i</w:t>
            </w:r>
            <w:r w:rsidRPr="00D96185">
              <w:rPr>
                <w:rFonts w:eastAsia="Arial" w:cs="Arial"/>
                <w:b/>
                <w:w w:val="99"/>
                <w:sz w:val="18"/>
                <w:szCs w:val="18"/>
              </w:rPr>
              <w:t>e</w:t>
            </w:r>
            <w:r w:rsidRPr="00D96185">
              <w:rPr>
                <w:rFonts w:eastAsia="Arial" w:cs="Arial"/>
                <w:b/>
                <w:spacing w:val="1"/>
                <w:w w:val="109"/>
                <w:sz w:val="18"/>
                <w:szCs w:val="18"/>
              </w:rPr>
              <w:t>n</w:t>
            </w:r>
            <w:r w:rsidRPr="00D96185">
              <w:rPr>
                <w:rFonts w:eastAsia="Arial" w:cs="Arial"/>
                <w:b/>
                <w:w w:val="119"/>
                <w:sz w:val="18"/>
                <w:szCs w:val="18"/>
              </w:rPr>
              <w:t xml:space="preserve">t </w:t>
            </w:r>
            <w:r w:rsidRPr="00D96185">
              <w:rPr>
                <w:rFonts w:eastAsia="Arial" w:cs="Arial"/>
                <w:b/>
                <w:w w:val="110"/>
                <w:sz w:val="18"/>
                <w:szCs w:val="18"/>
              </w:rPr>
              <w:t>I</w:t>
            </w:r>
            <w:r w:rsidRPr="00D96185">
              <w:rPr>
                <w:rFonts w:eastAsia="Arial" w:cs="Arial"/>
                <w:b/>
                <w:spacing w:val="1"/>
                <w:w w:val="110"/>
                <w:sz w:val="18"/>
                <w:szCs w:val="18"/>
              </w:rPr>
              <w:t>n</w:t>
            </w:r>
            <w:r w:rsidRPr="00D96185">
              <w:rPr>
                <w:rFonts w:eastAsia="Arial" w:cs="Arial"/>
                <w:b/>
                <w:w w:val="110"/>
                <w:sz w:val="18"/>
                <w:szCs w:val="18"/>
              </w:rPr>
              <w:t>s</w:t>
            </w:r>
            <w:r w:rsidRPr="00D96185">
              <w:rPr>
                <w:rFonts w:eastAsia="Arial" w:cs="Arial"/>
                <w:b/>
                <w:spacing w:val="1"/>
                <w:w w:val="110"/>
                <w:sz w:val="18"/>
                <w:szCs w:val="18"/>
              </w:rPr>
              <w:t>t</w:t>
            </w:r>
            <w:r w:rsidRPr="00D96185">
              <w:rPr>
                <w:rFonts w:eastAsia="Arial" w:cs="Arial"/>
                <w:b/>
                <w:spacing w:val="-1"/>
                <w:w w:val="110"/>
                <w:sz w:val="18"/>
                <w:szCs w:val="18"/>
              </w:rPr>
              <w:t>r</w:t>
            </w:r>
            <w:r w:rsidRPr="00D96185">
              <w:rPr>
                <w:rFonts w:eastAsia="Arial" w:cs="Arial"/>
                <w:b/>
                <w:spacing w:val="1"/>
                <w:w w:val="110"/>
                <w:sz w:val="18"/>
                <w:szCs w:val="18"/>
              </w:rPr>
              <w:t>u</w:t>
            </w:r>
            <w:r w:rsidRPr="00D96185">
              <w:rPr>
                <w:rFonts w:eastAsia="Arial" w:cs="Arial"/>
                <w:b/>
                <w:w w:val="110"/>
                <w:sz w:val="18"/>
                <w:szCs w:val="18"/>
              </w:rPr>
              <w:t>c</w:t>
            </w:r>
            <w:r w:rsidRPr="00D96185">
              <w:rPr>
                <w:rFonts w:eastAsia="Arial" w:cs="Arial"/>
                <w:b/>
                <w:spacing w:val="1"/>
                <w:w w:val="110"/>
                <w:sz w:val="18"/>
                <w:szCs w:val="18"/>
              </w:rPr>
              <w:t>t</w:t>
            </w:r>
            <w:r w:rsidRPr="00D96185">
              <w:rPr>
                <w:rFonts w:eastAsia="Arial" w:cs="Arial"/>
                <w:b/>
                <w:w w:val="110"/>
                <w:sz w:val="18"/>
                <w:szCs w:val="18"/>
              </w:rPr>
              <w:t>i</w:t>
            </w:r>
            <w:r w:rsidRPr="00D96185">
              <w:rPr>
                <w:rFonts w:eastAsia="Arial" w:cs="Arial"/>
                <w:b/>
                <w:spacing w:val="1"/>
                <w:w w:val="110"/>
                <w:sz w:val="18"/>
                <w:szCs w:val="18"/>
              </w:rPr>
              <w:t>on</w:t>
            </w:r>
            <w:r w:rsidRPr="00D96185">
              <w:rPr>
                <w:rFonts w:eastAsia="Arial" w:cs="Arial"/>
                <w:b/>
                <w:w w:val="110"/>
                <w:sz w:val="18"/>
                <w:szCs w:val="18"/>
              </w:rPr>
              <w:t>al</w:t>
            </w:r>
            <w:r w:rsidRPr="00D96185">
              <w:rPr>
                <w:rFonts w:eastAsia="Arial" w:cs="Arial"/>
                <w:b/>
                <w:spacing w:val="1"/>
                <w:w w:val="110"/>
                <w:sz w:val="18"/>
                <w:szCs w:val="18"/>
              </w:rPr>
              <w:t xml:space="preserve"> </w:t>
            </w:r>
            <w:r w:rsidRPr="00D96185">
              <w:rPr>
                <w:rFonts w:eastAsia="Arial" w:cs="Arial"/>
                <w:b/>
                <w:spacing w:val="-5"/>
                <w:w w:val="107"/>
                <w:sz w:val="18"/>
                <w:szCs w:val="18"/>
              </w:rPr>
              <w:t>A</w:t>
            </w:r>
            <w:r w:rsidRPr="00D96185">
              <w:rPr>
                <w:rFonts w:eastAsia="Arial" w:cs="Arial"/>
                <w:b/>
                <w:w w:val="124"/>
                <w:sz w:val="18"/>
                <w:szCs w:val="18"/>
              </w:rPr>
              <w:t>i</w:t>
            </w:r>
            <w:r w:rsidRPr="00D96185">
              <w:rPr>
                <w:rFonts w:eastAsia="Arial" w:cs="Arial"/>
                <w:b/>
                <w:spacing w:val="3"/>
                <w:w w:val="109"/>
                <w:sz w:val="18"/>
                <w:szCs w:val="18"/>
              </w:rPr>
              <w:t>d</w:t>
            </w:r>
            <w:r w:rsidRPr="00D96185">
              <w:rPr>
                <w:rFonts w:eastAsia="Arial" w:cs="Arial"/>
                <w:b/>
                <w:w w:val="99"/>
                <w:sz w:val="18"/>
                <w:szCs w:val="18"/>
              </w:rPr>
              <w:t>e</w:t>
            </w:r>
            <w:r w:rsidRPr="00D96185">
              <w:rPr>
                <w:rFonts w:eastAsia="Arial" w:cs="Arial"/>
                <w:b/>
                <w:w w:val="110"/>
                <w:sz w:val="18"/>
                <w:szCs w:val="18"/>
              </w:rPr>
              <w:t xml:space="preserve">s </w:t>
            </w:r>
            <w:r w:rsidRPr="00D96185">
              <w:rPr>
                <w:rFonts w:eastAsia="Arial" w:cs="Arial"/>
                <w:b/>
                <w:sz w:val="18"/>
                <w:szCs w:val="18"/>
              </w:rPr>
              <w:t>&amp;</w:t>
            </w:r>
            <w:r w:rsidRPr="00D96185">
              <w:rPr>
                <w:rFonts w:eastAsia="Arial" w:cs="Arial"/>
                <w:b/>
                <w:spacing w:val="4"/>
                <w:sz w:val="18"/>
                <w:szCs w:val="18"/>
              </w:rPr>
              <w:t xml:space="preserve"> </w:t>
            </w:r>
            <w:r w:rsidRPr="00D96185">
              <w:rPr>
                <w:rFonts w:eastAsia="Arial" w:cs="Arial"/>
                <w:b/>
                <w:spacing w:val="3"/>
                <w:w w:val="99"/>
                <w:sz w:val="18"/>
                <w:szCs w:val="18"/>
              </w:rPr>
              <w:t>T</w:t>
            </w:r>
            <w:r w:rsidRPr="00D96185">
              <w:rPr>
                <w:rFonts w:eastAsia="Arial" w:cs="Arial"/>
                <w:b/>
                <w:w w:val="104"/>
                <w:sz w:val="18"/>
                <w:szCs w:val="18"/>
              </w:rPr>
              <w:t>eac</w:t>
            </w:r>
            <w:r w:rsidRPr="00D96185">
              <w:rPr>
                <w:rFonts w:eastAsia="Arial" w:cs="Arial"/>
                <w:b/>
                <w:spacing w:val="1"/>
                <w:w w:val="104"/>
                <w:sz w:val="18"/>
                <w:szCs w:val="18"/>
              </w:rPr>
              <w:t>h</w:t>
            </w:r>
            <w:r w:rsidRPr="00D96185">
              <w:rPr>
                <w:rFonts w:eastAsia="Arial" w:cs="Arial"/>
                <w:b/>
                <w:w w:val="124"/>
                <w:sz w:val="18"/>
                <w:szCs w:val="18"/>
              </w:rPr>
              <w:t>i</w:t>
            </w:r>
            <w:r w:rsidRPr="00D96185">
              <w:rPr>
                <w:rFonts w:eastAsia="Arial" w:cs="Arial"/>
                <w:b/>
                <w:spacing w:val="1"/>
                <w:w w:val="109"/>
                <w:sz w:val="18"/>
                <w:szCs w:val="18"/>
              </w:rPr>
              <w:t>n</w:t>
            </w:r>
            <w:r w:rsidRPr="00D96185">
              <w:rPr>
                <w:rFonts w:eastAsia="Arial" w:cs="Arial"/>
                <w:b/>
                <w:w w:val="109"/>
                <w:sz w:val="18"/>
                <w:szCs w:val="18"/>
              </w:rPr>
              <w:t>g</w:t>
            </w:r>
            <w:r w:rsidRPr="00D96185">
              <w:rPr>
                <w:rFonts w:eastAsia="Arial" w:cs="Arial"/>
                <w:b/>
                <w:sz w:val="18"/>
                <w:szCs w:val="18"/>
              </w:rPr>
              <w:t xml:space="preserve"> </w:t>
            </w:r>
            <w:proofErr w:type="spellStart"/>
            <w:r w:rsidRPr="00D96185">
              <w:rPr>
                <w:rFonts w:eastAsia="Arial" w:cs="Arial"/>
                <w:b/>
                <w:spacing w:val="-2"/>
                <w:w w:val="107"/>
                <w:sz w:val="18"/>
                <w:szCs w:val="18"/>
              </w:rPr>
              <w:t>A</w:t>
            </w:r>
            <w:r w:rsidRPr="00D96185">
              <w:rPr>
                <w:rFonts w:eastAsia="Arial" w:cs="Arial"/>
                <w:b/>
                <w:spacing w:val="2"/>
                <w:w w:val="110"/>
                <w:sz w:val="18"/>
                <w:szCs w:val="18"/>
              </w:rPr>
              <w:t>s</w:t>
            </w:r>
            <w:r w:rsidRPr="00D96185">
              <w:rPr>
                <w:rFonts w:eastAsia="Arial" w:cs="Arial"/>
                <w:b/>
                <w:w w:val="115"/>
                <w:sz w:val="18"/>
                <w:szCs w:val="18"/>
              </w:rPr>
              <w:t>s</w:t>
            </w:r>
            <w:r w:rsidRPr="00D96185">
              <w:rPr>
                <w:rFonts w:eastAsia="Arial" w:cs="Arial"/>
                <w:b/>
                <w:spacing w:val="1"/>
                <w:w w:val="113"/>
                <w:sz w:val="18"/>
                <w:szCs w:val="18"/>
              </w:rPr>
              <w:t>t</w:t>
            </w:r>
            <w:r>
              <w:rPr>
                <w:rFonts w:eastAsia="Arial" w:cs="Arial"/>
                <w:b/>
                <w:w w:val="104"/>
                <w:sz w:val="18"/>
                <w:szCs w:val="18"/>
              </w:rPr>
              <w:t>.</w:t>
            </w:r>
            <w:r w:rsidRPr="00D96185">
              <w:rPr>
                <w:rFonts w:eastAsia="Arial" w:cs="Arial"/>
                <w:b/>
                <w:w w:val="110"/>
                <w:sz w:val="18"/>
                <w:szCs w:val="18"/>
              </w:rPr>
              <w:t>s</w:t>
            </w:r>
            <w:proofErr w:type="spellEnd"/>
            <w:r>
              <w:rPr>
                <w:rFonts w:cs="Arial"/>
                <w:sz w:val="20"/>
                <w:szCs w:val="20"/>
              </w:rPr>
              <w:t xml:space="preserve"> </w:t>
            </w:r>
          </w:p>
        </w:tc>
        <w:tc>
          <w:tcPr>
            <w:tcW w:w="1650" w:type="dxa"/>
          </w:tcPr>
          <w:p w:rsidR="000B52EE" w:rsidRPr="008A15B5" w:rsidRDefault="000B52EE" w:rsidP="000B52EE">
            <w:pPr>
              <w:keepNext/>
              <w:keepLines/>
              <w:ind w:left="360"/>
              <w:rPr>
                <w:rFonts w:cs="Arial"/>
                <w:sz w:val="20"/>
                <w:szCs w:val="20"/>
              </w:rPr>
            </w:pPr>
          </w:p>
        </w:tc>
      </w:tr>
      <w:tr w:rsidR="000B52EE" w:rsidRPr="008A15B5">
        <w:tblPrEx>
          <w:tblLook w:val="04A0"/>
        </w:tblPrEx>
        <w:trPr>
          <w:trHeight w:val="288"/>
          <w:tblCellSpacing w:w="20" w:type="dxa"/>
        </w:trPr>
        <w:tc>
          <w:tcPr>
            <w:tcW w:w="6313" w:type="dxa"/>
            <w:shd w:val="clear" w:color="auto" w:fill="auto"/>
          </w:tcPr>
          <w:p w:rsidR="000B52EE" w:rsidRDefault="000B52EE" w:rsidP="000B52EE">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0B52EE" w:rsidRDefault="000B52EE" w:rsidP="000B52EE">
            <w:pPr>
              <w:keepNext/>
              <w:keepLines/>
              <w:ind w:left="360"/>
              <w:rPr>
                <w:rFonts w:cs="Arial"/>
                <w:sz w:val="20"/>
                <w:szCs w:val="20"/>
              </w:rPr>
            </w:pPr>
          </w:p>
          <w:p w:rsidR="000B52EE" w:rsidRPr="00E5345A" w:rsidRDefault="000B52EE" w:rsidP="000B52EE">
            <w:pPr>
              <w:keepNext/>
              <w:keepLines/>
              <w:ind w:left="360"/>
              <w:rPr>
                <w:rFonts w:cs="Arial"/>
                <w:sz w:val="20"/>
                <w:szCs w:val="20"/>
              </w:rPr>
            </w:pPr>
            <w:r w:rsidRPr="00E5345A">
              <w:rPr>
                <w:rFonts w:eastAsia="Arial" w:cs="Arial"/>
                <w:sz w:val="20"/>
                <w:szCs w:val="20"/>
              </w:rPr>
              <w:t>3</w:t>
            </w:r>
            <w:r w:rsidRPr="00E5345A">
              <w:rPr>
                <w:rFonts w:eastAsia="Arial" w:cs="Arial"/>
                <w:spacing w:val="1"/>
                <w:sz w:val="20"/>
                <w:szCs w:val="20"/>
              </w:rPr>
              <w:t xml:space="preserve"> Aging </w:t>
            </w:r>
            <w:proofErr w:type="gramStart"/>
            <w:r w:rsidRPr="00E5345A">
              <w:rPr>
                <w:rFonts w:eastAsia="Arial" w:cs="Arial"/>
                <w:spacing w:val="1"/>
                <w:sz w:val="20"/>
                <w:szCs w:val="20"/>
              </w:rPr>
              <w:t>M</w:t>
            </w:r>
            <w:r w:rsidRPr="00E5345A">
              <w:rPr>
                <w:rFonts w:eastAsia="Arial" w:cs="Arial"/>
                <w:spacing w:val="-3"/>
                <w:sz w:val="20"/>
                <w:szCs w:val="20"/>
              </w:rPr>
              <w:t>u</w:t>
            </w:r>
            <w:r w:rsidRPr="00E5345A">
              <w:rPr>
                <w:rFonts w:eastAsia="Arial" w:cs="Arial"/>
                <w:spacing w:val="1"/>
                <w:sz w:val="20"/>
                <w:szCs w:val="20"/>
              </w:rPr>
              <w:t>l</w:t>
            </w:r>
            <w:r w:rsidRPr="00E5345A">
              <w:rPr>
                <w:rFonts w:eastAsia="Arial" w:cs="Arial"/>
                <w:spacing w:val="-2"/>
                <w:sz w:val="20"/>
                <w:szCs w:val="20"/>
              </w:rPr>
              <w:t>t</w:t>
            </w:r>
            <w:r w:rsidRPr="00E5345A">
              <w:rPr>
                <w:rFonts w:eastAsia="Arial" w:cs="Arial"/>
                <w:spacing w:val="1"/>
                <w:sz w:val="20"/>
                <w:szCs w:val="20"/>
              </w:rPr>
              <w:t>i</w:t>
            </w:r>
            <w:r w:rsidRPr="00E5345A">
              <w:rPr>
                <w:rFonts w:eastAsia="Arial" w:cs="Arial"/>
                <w:sz w:val="20"/>
                <w:szCs w:val="20"/>
              </w:rPr>
              <w:t>p</w:t>
            </w:r>
            <w:r w:rsidRPr="00E5345A">
              <w:rPr>
                <w:rFonts w:eastAsia="Arial" w:cs="Arial"/>
                <w:spacing w:val="1"/>
                <w:sz w:val="20"/>
                <w:szCs w:val="20"/>
              </w:rPr>
              <w:t>l</w:t>
            </w:r>
            <w:r w:rsidRPr="00E5345A">
              <w:rPr>
                <w:rFonts w:eastAsia="Arial" w:cs="Arial"/>
                <w:sz w:val="20"/>
                <w:szCs w:val="20"/>
              </w:rPr>
              <w:t xml:space="preserve">e </w:t>
            </w:r>
            <w:r w:rsidRPr="00E5345A">
              <w:rPr>
                <w:rFonts w:eastAsia="Arial" w:cs="Arial"/>
                <w:spacing w:val="11"/>
                <w:sz w:val="20"/>
                <w:szCs w:val="20"/>
              </w:rPr>
              <w:t xml:space="preserve"> </w:t>
            </w:r>
            <w:r w:rsidRPr="00E5345A">
              <w:rPr>
                <w:rFonts w:eastAsia="Arial" w:cs="Arial"/>
                <w:spacing w:val="-1"/>
                <w:sz w:val="20"/>
                <w:szCs w:val="20"/>
              </w:rPr>
              <w:t>S</w:t>
            </w:r>
            <w:r w:rsidRPr="00E5345A">
              <w:rPr>
                <w:rFonts w:eastAsia="Arial" w:cs="Arial"/>
                <w:sz w:val="20"/>
                <w:szCs w:val="20"/>
              </w:rPr>
              <w:t>canners</w:t>
            </w:r>
            <w:proofErr w:type="gramEnd"/>
            <w:r w:rsidRPr="00E5345A">
              <w:rPr>
                <w:rFonts w:eastAsia="Arial" w:cs="Arial"/>
                <w:spacing w:val="58"/>
                <w:sz w:val="20"/>
                <w:szCs w:val="20"/>
              </w:rPr>
              <w:t xml:space="preserve"> </w:t>
            </w:r>
            <w:r w:rsidRPr="00E5345A">
              <w:rPr>
                <w:rFonts w:eastAsia="Arial" w:cs="Arial"/>
                <w:sz w:val="20"/>
                <w:szCs w:val="20"/>
              </w:rPr>
              <w:t>n</w:t>
            </w:r>
            <w:r w:rsidRPr="00E5345A">
              <w:rPr>
                <w:rFonts w:eastAsia="Arial" w:cs="Arial"/>
                <w:spacing w:val="-3"/>
                <w:sz w:val="20"/>
                <w:szCs w:val="20"/>
              </w:rPr>
              <w:t>e</w:t>
            </w:r>
            <w:r w:rsidRPr="00E5345A">
              <w:rPr>
                <w:rFonts w:eastAsia="Arial" w:cs="Arial"/>
                <w:sz w:val="20"/>
                <w:szCs w:val="20"/>
              </w:rPr>
              <w:t>ed</w:t>
            </w:r>
            <w:r w:rsidRPr="00E5345A">
              <w:rPr>
                <w:rFonts w:eastAsia="Arial" w:cs="Arial"/>
                <w:spacing w:val="25"/>
                <w:sz w:val="20"/>
                <w:szCs w:val="20"/>
              </w:rPr>
              <w:t xml:space="preserve"> </w:t>
            </w:r>
            <w:r w:rsidRPr="00E5345A">
              <w:rPr>
                <w:rFonts w:eastAsia="Arial" w:cs="Arial"/>
                <w:sz w:val="20"/>
                <w:szCs w:val="20"/>
              </w:rPr>
              <w:t>replacement</w:t>
            </w:r>
            <w:r w:rsidRPr="00E5345A">
              <w:rPr>
                <w:rFonts w:eastAsia="Arial" w:cs="Arial"/>
                <w:spacing w:val="52"/>
                <w:sz w:val="20"/>
                <w:szCs w:val="20"/>
              </w:rPr>
              <w:t xml:space="preserve"> </w:t>
            </w:r>
            <w:r w:rsidRPr="00E5345A">
              <w:rPr>
                <w:rFonts w:eastAsia="Arial" w:cs="Arial"/>
                <w:w w:val="110"/>
                <w:sz w:val="20"/>
                <w:szCs w:val="20"/>
              </w:rPr>
              <w:t>due to age</w:t>
            </w:r>
          </w:p>
          <w:p w:rsidR="000B52EE" w:rsidRPr="00E5345A" w:rsidRDefault="000B52EE" w:rsidP="000B52EE">
            <w:pPr>
              <w:keepNext/>
              <w:keepLines/>
              <w:ind w:left="360"/>
              <w:rPr>
                <w:rFonts w:cs="Arial"/>
                <w:sz w:val="20"/>
                <w:szCs w:val="20"/>
              </w:rPr>
            </w:pPr>
          </w:p>
          <w:p w:rsidR="000B52EE" w:rsidRPr="00E5345A" w:rsidRDefault="000B52EE" w:rsidP="000B52EE">
            <w:pPr>
              <w:keepNext/>
              <w:keepLines/>
              <w:ind w:left="360"/>
              <w:rPr>
                <w:rFonts w:cs="Arial"/>
                <w:sz w:val="20"/>
                <w:szCs w:val="20"/>
              </w:rPr>
            </w:pPr>
            <w:r w:rsidRPr="00E5345A">
              <w:rPr>
                <w:rFonts w:eastAsia="Arial" w:cs="Arial"/>
                <w:spacing w:val="-1"/>
                <w:sz w:val="20"/>
                <w:szCs w:val="20"/>
              </w:rPr>
              <w:t>Establish a permanent source for U</w:t>
            </w:r>
            <w:r w:rsidRPr="00E5345A">
              <w:rPr>
                <w:rFonts w:eastAsia="Arial" w:cs="Arial"/>
                <w:sz w:val="20"/>
                <w:szCs w:val="20"/>
              </w:rPr>
              <w:t>n</w:t>
            </w:r>
            <w:r w:rsidRPr="00E5345A">
              <w:rPr>
                <w:rFonts w:eastAsia="Arial" w:cs="Arial"/>
                <w:spacing w:val="1"/>
                <w:sz w:val="20"/>
                <w:szCs w:val="20"/>
              </w:rPr>
              <w:t>it</w:t>
            </w:r>
            <w:r w:rsidRPr="00E5345A">
              <w:rPr>
                <w:rFonts w:eastAsia="Arial" w:cs="Arial"/>
                <w:sz w:val="20"/>
                <w:szCs w:val="20"/>
              </w:rPr>
              <w:t>y</w:t>
            </w:r>
            <w:r w:rsidRPr="00E5345A">
              <w:rPr>
                <w:rFonts w:eastAsia="Arial" w:cs="Arial"/>
                <w:spacing w:val="44"/>
                <w:sz w:val="20"/>
                <w:szCs w:val="20"/>
              </w:rPr>
              <w:t xml:space="preserve"> </w:t>
            </w:r>
            <w:r w:rsidRPr="00E5345A">
              <w:rPr>
                <w:rFonts w:eastAsia="Arial" w:cs="Arial"/>
                <w:sz w:val="20"/>
                <w:szCs w:val="20"/>
              </w:rPr>
              <w:t xml:space="preserve">3D </w:t>
            </w:r>
            <w:proofErr w:type="gramStart"/>
            <w:r w:rsidRPr="00E5345A">
              <w:rPr>
                <w:rFonts w:eastAsia="Arial" w:cs="Arial"/>
                <w:sz w:val="20"/>
                <w:szCs w:val="20"/>
              </w:rPr>
              <w:t>so</w:t>
            </w:r>
            <w:r w:rsidRPr="00E5345A">
              <w:rPr>
                <w:rFonts w:eastAsia="Arial" w:cs="Arial"/>
                <w:spacing w:val="1"/>
                <w:sz w:val="20"/>
                <w:szCs w:val="20"/>
              </w:rPr>
              <w:t>f</w:t>
            </w:r>
            <w:r w:rsidRPr="00E5345A">
              <w:rPr>
                <w:rFonts w:eastAsia="Arial" w:cs="Arial"/>
                <w:spacing w:val="-2"/>
                <w:sz w:val="20"/>
                <w:szCs w:val="20"/>
              </w:rPr>
              <w:t>t</w:t>
            </w:r>
            <w:r w:rsidRPr="00E5345A">
              <w:rPr>
                <w:rFonts w:eastAsia="Arial" w:cs="Arial"/>
                <w:spacing w:val="3"/>
                <w:sz w:val="20"/>
                <w:szCs w:val="20"/>
              </w:rPr>
              <w:t>w</w:t>
            </w:r>
            <w:r w:rsidRPr="00E5345A">
              <w:rPr>
                <w:rFonts w:eastAsia="Arial" w:cs="Arial"/>
                <w:spacing w:val="-3"/>
                <w:sz w:val="20"/>
                <w:szCs w:val="20"/>
              </w:rPr>
              <w:t>a</w:t>
            </w:r>
            <w:r w:rsidRPr="00E5345A">
              <w:rPr>
                <w:rFonts w:eastAsia="Arial" w:cs="Arial"/>
                <w:sz w:val="20"/>
                <w:szCs w:val="20"/>
              </w:rPr>
              <w:t xml:space="preserve">re </w:t>
            </w:r>
            <w:r w:rsidRPr="00E5345A">
              <w:rPr>
                <w:rFonts w:eastAsia="Arial" w:cs="Arial"/>
                <w:spacing w:val="13"/>
                <w:sz w:val="20"/>
                <w:szCs w:val="20"/>
              </w:rPr>
              <w:t xml:space="preserve"> </w:t>
            </w:r>
            <w:r w:rsidRPr="00E5345A">
              <w:rPr>
                <w:rFonts w:eastAsia="Arial" w:cs="Arial"/>
                <w:sz w:val="20"/>
                <w:szCs w:val="20"/>
              </w:rPr>
              <w:t>and</w:t>
            </w:r>
            <w:proofErr w:type="gramEnd"/>
            <w:r w:rsidRPr="00E5345A">
              <w:rPr>
                <w:rFonts w:eastAsia="Arial" w:cs="Arial"/>
                <w:spacing w:val="18"/>
                <w:sz w:val="20"/>
                <w:szCs w:val="20"/>
              </w:rPr>
              <w:t xml:space="preserve"> </w:t>
            </w:r>
            <w:proofErr w:type="spellStart"/>
            <w:r w:rsidRPr="00E5345A">
              <w:rPr>
                <w:rFonts w:eastAsia="Arial" w:cs="Arial"/>
                <w:spacing w:val="-3"/>
                <w:sz w:val="20"/>
                <w:szCs w:val="20"/>
              </w:rPr>
              <w:t>T</w:t>
            </w:r>
            <w:r w:rsidRPr="00E5345A">
              <w:rPr>
                <w:rFonts w:eastAsia="Arial" w:cs="Arial"/>
                <w:sz w:val="20"/>
                <w:szCs w:val="20"/>
              </w:rPr>
              <w:t>oon</w:t>
            </w:r>
            <w:proofErr w:type="spellEnd"/>
            <w:r w:rsidRPr="00E5345A">
              <w:rPr>
                <w:rFonts w:eastAsia="Arial" w:cs="Arial"/>
                <w:spacing w:val="38"/>
                <w:sz w:val="20"/>
                <w:szCs w:val="20"/>
              </w:rPr>
              <w:t xml:space="preserve"> </w:t>
            </w:r>
            <w:r w:rsidRPr="00E5345A">
              <w:rPr>
                <w:rFonts w:eastAsia="Arial" w:cs="Arial"/>
                <w:spacing w:val="-1"/>
                <w:sz w:val="20"/>
                <w:szCs w:val="20"/>
              </w:rPr>
              <w:t>B</w:t>
            </w:r>
            <w:r w:rsidRPr="00E5345A">
              <w:rPr>
                <w:rFonts w:eastAsia="Arial" w:cs="Arial"/>
                <w:sz w:val="20"/>
                <w:szCs w:val="20"/>
              </w:rPr>
              <w:t>oom</w:t>
            </w:r>
            <w:r w:rsidRPr="00E5345A">
              <w:rPr>
                <w:rFonts w:eastAsia="Arial" w:cs="Arial"/>
                <w:spacing w:val="48"/>
                <w:sz w:val="20"/>
                <w:szCs w:val="20"/>
              </w:rPr>
              <w:t xml:space="preserve"> </w:t>
            </w:r>
            <w:r w:rsidRPr="00E5345A">
              <w:rPr>
                <w:rFonts w:eastAsia="Arial" w:cs="Arial"/>
                <w:sz w:val="20"/>
                <w:szCs w:val="20"/>
              </w:rPr>
              <w:t>so</w:t>
            </w:r>
            <w:r w:rsidRPr="00E5345A">
              <w:rPr>
                <w:rFonts w:eastAsia="Arial" w:cs="Arial"/>
                <w:spacing w:val="1"/>
                <w:sz w:val="20"/>
                <w:szCs w:val="20"/>
              </w:rPr>
              <w:t>f</w:t>
            </w:r>
            <w:r w:rsidRPr="00E5345A">
              <w:rPr>
                <w:rFonts w:eastAsia="Arial" w:cs="Arial"/>
                <w:spacing w:val="-4"/>
                <w:sz w:val="20"/>
                <w:szCs w:val="20"/>
              </w:rPr>
              <w:t>t</w:t>
            </w:r>
            <w:r w:rsidRPr="00E5345A">
              <w:rPr>
                <w:rFonts w:eastAsia="Arial" w:cs="Arial"/>
                <w:spacing w:val="3"/>
                <w:sz w:val="20"/>
                <w:szCs w:val="20"/>
              </w:rPr>
              <w:t>w</w:t>
            </w:r>
            <w:r w:rsidRPr="00E5345A">
              <w:rPr>
                <w:rFonts w:eastAsia="Arial" w:cs="Arial"/>
                <w:sz w:val="20"/>
                <w:szCs w:val="20"/>
              </w:rPr>
              <w:t xml:space="preserve">are </w:t>
            </w:r>
            <w:r w:rsidRPr="00E5345A">
              <w:rPr>
                <w:rFonts w:eastAsia="Arial" w:cs="Arial"/>
                <w:spacing w:val="10"/>
                <w:sz w:val="20"/>
                <w:szCs w:val="20"/>
              </w:rPr>
              <w:t xml:space="preserve"> </w:t>
            </w:r>
            <w:r w:rsidRPr="00E5345A">
              <w:rPr>
                <w:rFonts w:eastAsia="Arial" w:cs="Arial"/>
                <w:spacing w:val="-2"/>
                <w:w w:val="117"/>
                <w:sz w:val="20"/>
                <w:szCs w:val="20"/>
              </w:rPr>
              <w:t>r</w:t>
            </w:r>
            <w:r w:rsidRPr="00E5345A">
              <w:rPr>
                <w:rFonts w:eastAsia="Arial" w:cs="Arial"/>
                <w:w w:val="103"/>
                <w:sz w:val="20"/>
                <w:szCs w:val="20"/>
              </w:rPr>
              <w:t>en</w:t>
            </w:r>
            <w:r w:rsidRPr="00E5345A">
              <w:rPr>
                <w:rFonts w:eastAsia="Arial" w:cs="Arial"/>
                <w:spacing w:val="-3"/>
                <w:w w:val="103"/>
                <w:sz w:val="20"/>
                <w:szCs w:val="20"/>
              </w:rPr>
              <w:t>e</w:t>
            </w:r>
            <w:r w:rsidRPr="00E5345A">
              <w:rPr>
                <w:rFonts w:eastAsia="Arial" w:cs="Arial"/>
                <w:spacing w:val="3"/>
                <w:w w:val="108"/>
                <w:sz w:val="20"/>
                <w:szCs w:val="20"/>
              </w:rPr>
              <w:t>w</w:t>
            </w:r>
            <w:r w:rsidRPr="00E5345A">
              <w:rPr>
                <w:rFonts w:eastAsia="Arial" w:cs="Arial"/>
                <w:w w:val="107"/>
                <w:sz w:val="20"/>
                <w:szCs w:val="20"/>
              </w:rPr>
              <w:t xml:space="preserve">al </w:t>
            </w:r>
            <w:r w:rsidRPr="00E5345A">
              <w:rPr>
                <w:rFonts w:eastAsia="Arial" w:cs="Arial"/>
                <w:spacing w:val="1"/>
                <w:sz w:val="20"/>
                <w:szCs w:val="20"/>
              </w:rPr>
              <w:t>li</w:t>
            </w:r>
            <w:r w:rsidRPr="00E5345A">
              <w:rPr>
                <w:rFonts w:eastAsia="Arial" w:cs="Arial"/>
                <w:sz w:val="20"/>
                <w:szCs w:val="20"/>
              </w:rPr>
              <w:t xml:space="preserve">censes </w:t>
            </w:r>
          </w:p>
          <w:p w:rsidR="00E37207" w:rsidRDefault="00E37207" w:rsidP="000B52EE">
            <w:pPr>
              <w:keepNext/>
              <w:keepLines/>
              <w:ind w:left="360"/>
              <w:rPr>
                <w:rFonts w:cs="Arial"/>
                <w:sz w:val="20"/>
                <w:szCs w:val="20"/>
              </w:rPr>
            </w:pPr>
          </w:p>
          <w:p w:rsidR="00E37207" w:rsidRDefault="00E37207" w:rsidP="000B52EE">
            <w:pPr>
              <w:keepNext/>
              <w:keepLines/>
              <w:ind w:left="360"/>
              <w:rPr>
                <w:rFonts w:cs="Arial"/>
                <w:sz w:val="20"/>
                <w:szCs w:val="20"/>
              </w:rPr>
            </w:pPr>
            <w:r>
              <w:rPr>
                <w:rFonts w:cs="Arial"/>
                <w:sz w:val="20"/>
                <w:szCs w:val="20"/>
              </w:rPr>
              <w:t xml:space="preserve">25 </w:t>
            </w:r>
            <w:proofErr w:type="spellStart"/>
            <w:r>
              <w:rPr>
                <w:rFonts w:cs="Arial"/>
                <w:sz w:val="20"/>
                <w:szCs w:val="20"/>
              </w:rPr>
              <w:t>Wacom</w:t>
            </w:r>
            <w:proofErr w:type="spellEnd"/>
            <w:r>
              <w:rPr>
                <w:rFonts w:cs="Arial"/>
                <w:sz w:val="20"/>
                <w:szCs w:val="20"/>
              </w:rPr>
              <w:t xml:space="preserve"> Tablets for animation lab</w:t>
            </w:r>
          </w:p>
          <w:p w:rsidR="00E37207" w:rsidRDefault="00E37207" w:rsidP="000B52EE">
            <w:pPr>
              <w:keepNext/>
              <w:keepLines/>
              <w:ind w:left="360"/>
              <w:rPr>
                <w:rFonts w:cs="Arial"/>
                <w:sz w:val="20"/>
                <w:szCs w:val="20"/>
              </w:rPr>
            </w:pPr>
          </w:p>
          <w:p w:rsidR="000B52EE" w:rsidRDefault="00E37207" w:rsidP="000B52EE">
            <w:pPr>
              <w:keepNext/>
              <w:keepLines/>
              <w:ind w:left="360"/>
              <w:rPr>
                <w:rFonts w:cs="Arial"/>
                <w:sz w:val="20"/>
                <w:szCs w:val="20"/>
              </w:rPr>
            </w:pPr>
            <w:r>
              <w:rPr>
                <w:rFonts w:cs="Arial"/>
                <w:sz w:val="20"/>
                <w:szCs w:val="20"/>
              </w:rPr>
              <w:t xml:space="preserve">Software </w:t>
            </w:r>
            <w:proofErr w:type="spellStart"/>
            <w:r>
              <w:rPr>
                <w:rFonts w:cs="Arial"/>
                <w:sz w:val="20"/>
                <w:szCs w:val="20"/>
              </w:rPr>
              <w:t>Lincenses</w:t>
            </w:r>
            <w:proofErr w:type="spellEnd"/>
            <w:r w:rsidR="00CF0098">
              <w:rPr>
                <w:rFonts w:cs="Arial"/>
                <w:sz w:val="20"/>
                <w:szCs w:val="20"/>
              </w:rPr>
              <w:t xml:space="preserve"> [Unity and Dragon Frame] </w:t>
            </w:r>
          </w:p>
          <w:p w:rsidR="000B52EE" w:rsidRPr="008A15B5" w:rsidRDefault="000B52EE" w:rsidP="000B52EE">
            <w:pPr>
              <w:keepNext/>
              <w:keepLines/>
              <w:ind w:left="360"/>
              <w:rPr>
                <w:rFonts w:cs="Arial"/>
                <w:sz w:val="20"/>
                <w:szCs w:val="20"/>
              </w:rPr>
            </w:pPr>
            <w:r>
              <w:rPr>
                <w:rFonts w:cs="Arial"/>
                <w:sz w:val="20"/>
                <w:szCs w:val="20"/>
              </w:rPr>
              <w:t>SEE APPENDIX A</w:t>
            </w:r>
          </w:p>
        </w:tc>
        <w:tc>
          <w:tcPr>
            <w:tcW w:w="2120" w:type="dxa"/>
            <w:shd w:val="clear" w:color="auto" w:fill="auto"/>
          </w:tcPr>
          <w:p w:rsidR="000B52EE" w:rsidRPr="00B0720B" w:rsidRDefault="000B52EE" w:rsidP="000B52EE">
            <w:pPr>
              <w:pStyle w:val="FieldText"/>
              <w:rPr>
                <w:sz w:val="18"/>
                <w:szCs w:val="18"/>
              </w:rPr>
            </w:pPr>
            <w:r w:rsidRPr="00B0720B">
              <w:rPr>
                <w:sz w:val="18"/>
                <w:szCs w:val="18"/>
              </w:rPr>
              <w:t>8. Establish animation lab</w:t>
            </w:r>
          </w:p>
          <w:p w:rsidR="000B52EE" w:rsidRDefault="000B52EE" w:rsidP="000B52EE">
            <w:pPr>
              <w:keepNext/>
              <w:keepLines/>
              <w:rPr>
                <w:b/>
                <w:sz w:val="18"/>
                <w:szCs w:val="18"/>
              </w:rPr>
            </w:pPr>
            <w:proofErr w:type="gramStart"/>
            <w:r w:rsidRPr="0064175D">
              <w:rPr>
                <w:b/>
                <w:sz w:val="18"/>
                <w:szCs w:val="18"/>
              </w:rPr>
              <w:t>procedures</w:t>
            </w:r>
            <w:proofErr w:type="gramEnd"/>
            <w:r w:rsidRPr="0064175D">
              <w:rPr>
                <w:b/>
                <w:sz w:val="18"/>
                <w:szCs w:val="18"/>
              </w:rPr>
              <w:t>, including the anim</w:t>
            </w:r>
            <w:r>
              <w:rPr>
                <w:b/>
                <w:sz w:val="18"/>
                <w:szCs w:val="18"/>
              </w:rPr>
              <w:t>.</w:t>
            </w:r>
            <w:r w:rsidRPr="0064175D">
              <w:rPr>
                <w:b/>
                <w:sz w:val="18"/>
                <w:szCs w:val="18"/>
              </w:rPr>
              <w:t xml:space="preserve"> storage room</w:t>
            </w:r>
          </w:p>
          <w:p w:rsidR="000B52EE" w:rsidRDefault="000B52EE" w:rsidP="000B52EE">
            <w:pPr>
              <w:spacing w:line="224" w:lineRule="exact"/>
              <w:ind w:left="102" w:right="-20"/>
              <w:rPr>
                <w:b/>
                <w:sz w:val="18"/>
                <w:szCs w:val="18"/>
              </w:rPr>
            </w:pPr>
          </w:p>
          <w:p w:rsidR="000B52EE" w:rsidRPr="0064175D" w:rsidRDefault="000B52EE" w:rsidP="00E5345A">
            <w:pPr>
              <w:spacing w:line="224" w:lineRule="exact"/>
              <w:ind w:right="-20"/>
              <w:rPr>
                <w:rFonts w:cs="Arial"/>
                <w:b/>
                <w:sz w:val="20"/>
                <w:szCs w:val="20"/>
              </w:rPr>
            </w:pPr>
            <w:r w:rsidRPr="002062A5">
              <w:rPr>
                <w:b/>
                <w:sz w:val="18"/>
                <w:szCs w:val="18"/>
              </w:rPr>
              <w:t xml:space="preserve">1. </w:t>
            </w:r>
            <w:r w:rsidRPr="002062A5">
              <w:rPr>
                <w:rFonts w:eastAsia="Arial" w:cs="Arial"/>
                <w:b/>
                <w:spacing w:val="2"/>
                <w:w w:val="108"/>
                <w:sz w:val="18"/>
                <w:szCs w:val="18"/>
              </w:rPr>
              <w:t>E</w:t>
            </w:r>
            <w:r w:rsidRPr="002062A5">
              <w:rPr>
                <w:rFonts w:eastAsia="Arial" w:cs="Arial"/>
                <w:b/>
                <w:w w:val="108"/>
                <w:sz w:val="18"/>
                <w:szCs w:val="18"/>
              </w:rPr>
              <w:t>s</w:t>
            </w:r>
            <w:r w:rsidRPr="002062A5">
              <w:rPr>
                <w:rFonts w:eastAsia="Arial" w:cs="Arial"/>
                <w:b/>
                <w:spacing w:val="1"/>
                <w:w w:val="108"/>
                <w:sz w:val="18"/>
                <w:szCs w:val="18"/>
              </w:rPr>
              <w:t>t</w:t>
            </w:r>
            <w:r w:rsidRPr="002062A5">
              <w:rPr>
                <w:rFonts w:eastAsia="Arial" w:cs="Arial"/>
                <w:b/>
                <w:w w:val="108"/>
                <w:sz w:val="18"/>
                <w:szCs w:val="18"/>
              </w:rPr>
              <w:t>a</w:t>
            </w:r>
            <w:r w:rsidRPr="002062A5">
              <w:rPr>
                <w:rFonts w:eastAsia="Arial" w:cs="Arial"/>
                <w:b/>
                <w:spacing w:val="1"/>
                <w:w w:val="108"/>
                <w:sz w:val="18"/>
                <w:szCs w:val="18"/>
              </w:rPr>
              <w:t>b</w:t>
            </w:r>
            <w:r w:rsidRPr="002062A5">
              <w:rPr>
                <w:rFonts w:eastAsia="Arial" w:cs="Arial"/>
                <w:b/>
                <w:w w:val="108"/>
                <w:sz w:val="18"/>
                <w:szCs w:val="18"/>
              </w:rPr>
              <w:t>lish</w:t>
            </w:r>
            <w:r w:rsidRPr="002062A5">
              <w:rPr>
                <w:rFonts w:eastAsia="Arial" w:cs="Arial"/>
                <w:b/>
                <w:spacing w:val="3"/>
                <w:w w:val="108"/>
                <w:sz w:val="18"/>
                <w:szCs w:val="18"/>
              </w:rPr>
              <w:t xml:space="preserve"> </w:t>
            </w:r>
            <w:r w:rsidRPr="002062A5">
              <w:rPr>
                <w:rFonts w:eastAsia="Arial" w:cs="Arial"/>
                <w:b/>
                <w:w w:val="99"/>
                <w:sz w:val="18"/>
                <w:szCs w:val="18"/>
              </w:rPr>
              <w:t>C</w:t>
            </w:r>
            <w:r w:rsidRPr="002062A5">
              <w:rPr>
                <w:rFonts w:eastAsia="Arial" w:cs="Arial"/>
                <w:b/>
                <w:spacing w:val="1"/>
                <w:w w:val="109"/>
                <w:sz w:val="18"/>
                <w:szCs w:val="18"/>
              </w:rPr>
              <w:t>o</w:t>
            </w:r>
            <w:r w:rsidRPr="002062A5">
              <w:rPr>
                <w:rFonts w:eastAsia="Arial" w:cs="Arial"/>
                <w:b/>
                <w:spacing w:val="1"/>
                <w:w w:val="106"/>
                <w:sz w:val="18"/>
                <w:szCs w:val="18"/>
              </w:rPr>
              <w:t>m</w:t>
            </w:r>
            <w:r w:rsidRPr="002062A5">
              <w:rPr>
                <w:rFonts w:eastAsia="Arial" w:cs="Arial"/>
                <w:b/>
                <w:spacing w:val="1"/>
                <w:w w:val="109"/>
                <w:sz w:val="18"/>
                <w:szCs w:val="18"/>
              </w:rPr>
              <w:t>pu</w:t>
            </w:r>
            <w:r w:rsidRPr="002062A5">
              <w:rPr>
                <w:rFonts w:eastAsia="Arial" w:cs="Arial"/>
                <w:b/>
                <w:spacing w:val="1"/>
                <w:w w:val="106"/>
                <w:sz w:val="18"/>
                <w:szCs w:val="18"/>
              </w:rPr>
              <w:t>t</w:t>
            </w:r>
            <w:r w:rsidRPr="002062A5">
              <w:rPr>
                <w:rFonts w:eastAsia="Arial" w:cs="Arial"/>
                <w:b/>
                <w:w w:val="106"/>
                <w:sz w:val="18"/>
                <w:szCs w:val="18"/>
              </w:rPr>
              <w:t>e</w:t>
            </w:r>
            <w:r w:rsidRPr="002062A5">
              <w:rPr>
                <w:rFonts w:eastAsia="Arial" w:cs="Arial"/>
                <w:b/>
                <w:w w:val="116"/>
                <w:sz w:val="18"/>
                <w:szCs w:val="18"/>
              </w:rPr>
              <w:t>r</w:t>
            </w:r>
            <w:r>
              <w:rPr>
                <w:rFonts w:eastAsia="Arial" w:cs="Arial"/>
                <w:b/>
                <w:w w:val="116"/>
                <w:sz w:val="18"/>
                <w:szCs w:val="18"/>
              </w:rPr>
              <w:t xml:space="preserve"> </w:t>
            </w:r>
            <w:r w:rsidRPr="002062A5">
              <w:rPr>
                <w:rFonts w:eastAsia="Arial" w:cs="Arial"/>
                <w:b/>
                <w:spacing w:val="1"/>
                <w:sz w:val="18"/>
                <w:szCs w:val="18"/>
              </w:rPr>
              <w:t>G</w:t>
            </w:r>
            <w:r w:rsidRPr="002062A5">
              <w:rPr>
                <w:rFonts w:eastAsia="Arial" w:cs="Arial"/>
                <w:b/>
                <w:sz w:val="18"/>
                <w:szCs w:val="18"/>
              </w:rPr>
              <w:t>ami</w:t>
            </w:r>
            <w:r w:rsidRPr="002062A5">
              <w:rPr>
                <w:rFonts w:eastAsia="Arial" w:cs="Arial"/>
                <w:b/>
                <w:spacing w:val="1"/>
                <w:sz w:val="18"/>
                <w:szCs w:val="18"/>
              </w:rPr>
              <w:t>n</w:t>
            </w:r>
            <w:r w:rsidRPr="002062A5">
              <w:rPr>
                <w:rFonts w:eastAsia="Arial" w:cs="Arial"/>
                <w:b/>
                <w:sz w:val="18"/>
                <w:szCs w:val="18"/>
              </w:rPr>
              <w:t>g</w:t>
            </w:r>
            <w:r w:rsidRPr="002062A5">
              <w:rPr>
                <w:rFonts w:eastAsia="Arial" w:cs="Arial"/>
                <w:b/>
                <w:spacing w:val="38"/>
                <w:sz w:val="18"/>
                <w:szCs w:val="18"/>
              </w:rPr>
              <w:t xml:space="preserve"> </w:t>
            </w:r>
            <w:r w:rsidRPr="002062A5">
              <w:rPr>
                <w:rFonts w:eastAsia="Arial" w:cs="Arial"/>
                <w:b/>
                <w:spacing w:val="1"/>
                <w:w w:val="109"/>
                <w:sz w:val="18"/>
                <w:szCs w:val="18"/>
              </w:rPr>
              <w:t>p</w:t>
            </w:r>
            <w:r w:rsidRPr="002062A5">
              <w:rPr>
                <w:rFonts w:eastAsia="Arial" w:cs="Arial"/>
                <w:b/>
                <w:spacing w:val="-1"/>
                <w:w w:val="116"/>
                <w:sz w:val="18"/>
                <w:szCs w:val="18"/>
              </w:rPr>
              <w:t>r</w:t>
            </w:r>
            <w:r w:rsidRPr="002062A5">
              <w:rPr>
                <w:rFonts w:eastAsia="Arial" w:cs="Arial"/>
                <w:b/>
                <w:spacing w:val="1"/>
                <w:w w:val="109"/>
                <w:sz w:val="18"/>
                <w:szCs w:val="18"/>
              </w:rPr>
              <w:t>og</w:t>
            </w:r>
            <w:r w:rsidRPr="002062A5">
              <w:rPr>
                <w:rFonts w:eastAsia="Arial" w:cs="Arial"/>
                <w:b/>
                <w:spacing w:val="-1"/>
                <w:w w:val="116"/>
                <w:sz w:val="18"/>
                <w:szCs w:val="18"/>
              </w:rPr>
              <w:t>r</w:t>
            </w:r>
            <w:r w:rsidRPr="002062A5">
              <w:rPr>
                <w:rFonts w:eastAsia="Arial" w:cs="Arial"/>
                <w:b/>
                <w:w w:val="99"/>
                <w:sz w:val="18"/>
                <w:szCs w:val="18"/>
              </w:rPr>
              <w:t>a</w:t>
            </w:r>
            <w:r w:rsidRPr="002062A5">
              <w:rPr>
                <w:rFonts w:eastAsia="Arial" w:cs="Arial"/>
                <w:b/>
                <w:w w:val="106"/>
                <w:sz w:val="18"/>
                <w:szCs w:val="18"/>
              </w:rPr>
              <w:t>m</w:t>
            </w:r>
          </w:p>
        </w:tc>
        <w:tc>
          <w:tcPr>
            <w:tcW w:w="1650" w:type="dxa"/>
          </w:tcPr>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Pr="009E4FAC" w:rsidRDefault="000B52EE" w:rsidP="000B52EE">
            <w:pPr>
              <w:keepNext/>
              <w:keepLines/>
              <w:ind w:left="360"/>
              <w:rPr>
                <w:rFonts w:cs="Arial"/>
                <w:b/>
                <w:sz w:val="20"/>
                <w:szCs w:val="20"/>
              </w:rPr>
            </w:pPr>
            <w:r w:rsidRPr="009E4FAC">
              <w:rPr>
                <w:rFonts w:cs="Arial"/>
                <w:b/>
                <w:sz w:val="20"/>
                <w:szCs w:val="20"/>
              </w:rPr>
              <w:t>$9</w:t>
            </w:r>
            <w:r w:rsidR="008239B1">
              <w:rPr>
                <w:rFonts w:cs="Arial"/>
                <w:b/>
                <w:sz w:val="20"/>
                <w:szCs w:val="20"/>
              </w:rPr>
              <w:t>,</w:t>
            </w:r>
            <w:r w:rsidRPr="009E4FAC">
              <w:rPr>
                <w:rFonts w:cs="Arial"/>
                <w:b/>
                <w:sz w:val="20"/>
                <w:szCs w:val="20"/>
              </w:rPr>
              <w:t>000</w:t>
            </w:r>
          </w:p>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Default="000B52EE" w:rsidP="000B52EE">
            <w:pPr>
              <w:keepNext/>
              <w:keepLines/>
              <w:ind w:left="360"/>
              <w:rPr>
                <w:rFonts w:eastAsia="Arial" w:cs="Arial"/>
                <w:b/>
                <w:sz w:val="20"/>
                <w:szCs w:val="20"/>
              </w:rPr>
            </w:pPr>
            <w:r w:rsidRPr="006463E6">
              <w:rPr>
                <w:rFonts w:eastAsia="Arial" w:cs="Arial"/>
                <w:b/>
                <w:sz w:val="20"/>
                <w:szCs w:val="20"/>
              </w:rPr>
              <w:t>$</w:t>
            </w:r>
            <w:r w:rsidR="008239B1">
              <w:rPr>
                <w:rFonts w:eastAsia="Arial" w:cs="Arial"/>
                <w:b/>
                <w:sz w:val="20"/>
                <w:szCs w:val="20"/>
              </w:rPr>
              <w:t>6,000</w:t>
            </w:r>
          </w:p>
          <w:p w:rsidR="00E37207" w:rsidRDefault="00E37207" w:rsidP="000B52EE">
            <w:pPr>
              <w:keepNext/>
              <w:keepLines/>
              <w:ind w:left="360"/>
              <w:rPr>
                <w:rFonts w:eastAsia="Arial" w:cs="Arial"/>
                <w:b/>
                <w:sz w:val="20"/>
                <w:szCs w:val="20"/>
              </w:rPr>
            </w:pPr>
          </w:p>
          <w:p w:rsidR="00E37207" w:rsidRDefault="00E37207" w:rsidP="000B52EE">
            <w:pPr>
              <w:keepNext/>
              <w:keepLines/>
              <w:ind w:left="360"/>
              <w:rPr>
                <w:rFonts w:eastAsia="Arial" w:cs="Arial"/>
                <w:b/>
                <w:sz w:val="20"/>
                <w:szCs w:val="20"/>
              </w:rPr>
            </w:pPr>
            <w:r>
              <w:rPr>
                <w:rFonts w:eastAsia="Arial" w:cs="Arial"/>
                <w:b/>
                <w:sz w:val="20"/>
                <w:szCs w:val="20"/>
              </w:rPr>
              <w:t>$7,725</w:t>
            </w:r>
          </w:p>
          <w:p w:rsidR="00E37207" w:rsidRDefault="00E37207" w:rsidP="000B52EE">
            <w:pPr>
              <w:keepNext/>
              <w:keepLines/>
              <w:ind w:left="360"/>
              <w:rPr>
                <w:rFonts w:eastAsia="Arial" w:cs="Arial"/>
                <w:b/>
                <w:sz w:val="20"/>
                <w:szCs w:val="20"/>
              </w:rPr>
            </w:pPr>
          </w:p>
          <w:p w:rsidR="00E37207" w:rsidRPr="008239B1" w:rsidRDefault="008239B1" w:rsidP="000B52EE">
            <w:pPr>
              <w:keepNext/>
              <w:keepLines/>
              <w:ind w:left="360"/>
              <w:rPr>
                <w:rFonts w:cs="Arial"/>
                <w:b/>
                <w:sz w:val="20"/>
                <w:szCs w:val="20"/>
              </w:rPr>
            </w:pPr>
            <w:r w:rsidRPr="008239B1">
              <w:rPr>
                <w:rFonts w:cs="Arial"/>
                <w:b/>
                <w:sz w:val="20"/>
                <w:szCs w:val="20"/>
              </w:rPr>
              <w:t>$2,000</w:t>
            </w:r>
          </w:p>
          <w:p w:rsidR="00CF4EFF" w:rsidRDefault="00CF4EFF" w:rsidP="000B52EE">
            <w:pPr>
              <w:keepNext/>
              <w:keepLines/>
              <w:ind w:left="360"/>
              <w:rPr>
                <w:rFonts w:cs="Arial"/>
                <w:color w:val="FF0000"/>
                <w:sz w:val="20"/>
                <w:szCs w:val="20"/>
              </w:rPr>
            </w:pPr>
          </w:p>
          <w:p w:rsidR="00CF4EFF" w:rsidRPr="00CF4EFF" w:rsidRDefault="00CF4EFF" w:rsidP="000B52EE">
            <w:pPr>
              <w:keepNext/>
              <w:keepLines/>
              <w:ind w:left="360"/>
              <w:rPr>
                <w:rFonts w:cs="Arial"/>
                <w:sz w:val="20"/>
                <w:szCs w:val="20"/>
              </w:rPr>
            </w:pPr>
          </w:p>
        </w:tc>
      </w:tr>
      <w:tr w:rsidR="000B52EE" w:rsidRPr="009E4FAC">
        <w:tblPrEx>
          <w:tblLook w:val="04A0"/>
        </w:tblPrEx>
        <w:trPr>
          <w:trHeight w:val="288"/>
          <w:tblCellSpacing w:w="20" w:type="dxa"/>
        </w:trPr>
        <w:tc>
          <w:tcPr>
            <w:tcW w:w="6313" w:type="dxa"/>
            <w:shd w:val="clear" w:color="auto" w:fill="auto"/>
          </w:tcPr>
          <w:p w:rsidR="000B52EE" w:rsidRDefault="000B52EE" w:rsidP="000B52EE">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0B52EE" w:rsidRDefault="000B52EE" w:rsidP="000B52EE">
            <w:pPr>
              <w:keepNext/>
              <w:keepLines/>
              <w:ind w:left="360"/>
              <w:rPr>
                <w:rFonts w:cs="Arial"/>
                <w:sz w:val="20"/>
                <w:szCs w:val="20"/>
              </w:rPr>
            </w:pPr>
          </w:p>
          <w:p w:rsidR="000B52EE" w:rsidRPr="008239B1" w:rsidRDefault="000B52EE" w:rsidP="000B52EE">
            <w:pPr>
              <w:ind w:left="-1" w:right="-20"/>
              <w:rPr>
                <w:rFonts w:eastAsia="Arial" w:cs="Arial"/>
                <w:b/>
                <w:sz w:val="20"/>
                <w:szCs w:val="20"/>
              </w:rPr>
            </w:pPr>
            <w:proofErr w:type="gramStart"/>
            <w:r w:rsidRPr="008239B1">
              <w:rPr>
                <w:rFonts w:eastAsia="Arial" w:cs="Arial"/>
                <w:b/>
                <w:spacing w:val="-1"/>
                <w:sz w:val="20"/>
                <w:szCs w:val="20"/>
              </w:rPr>
              <w:t>B</w:t>
            </w:r>
            <w:r w:rsidRPr="008239B1">
              <w:rPr>
                <w:rFonts w:eastAsia="Arial" w:cs="Arial"/>
                <w:b/>
                <w:sz w:val="20"/>
                <w:szCs w:val="20"/>
              </w:rPr>
              <w:t>r</w:t>
            </w:r>
            <w:r w:rsidRPr="008239B1">
              <w:rPr>
                <w:rFonts w:eastAsia="Arial" w:cs="Arial"/>
                <w:b/>
                <w:spacing w:val="1"/>
                <w:sz w:val="20"/>
                <w:szCs w:val="20"/>
              </w:rPr>
              <w:t>i</w:t>
            </w:r>
            <w:r w:rsidRPr="008239B1">
              <w:rPr>
                <w:rFonts w:eastAsia="Arial" w:cs="Arial"/>
                <w:b/>
                <w:sz w:val="20"/>
                <w:szCs w:val="20"/>
              </w:rPr>
              <w:t xml:space="preserve">ng </w:t>
            </w:r>
            <w:r w:rsidRPr="008239B1">
              <w:rPr>
                <w:rFonts w:eastAsia="Arial" w:cs="Arial"/>
                <w:b/>
                <w:spacing w:val="1"/>
                <w:sz w:val="20"/>
                <w:szCs w:val="20"/>
              </w:rPr>
              <w:t xml:space="preserve"> </w:t>
            </w:r>
            <w:r w:rsidRPr="008239B1">
              <w:rPr>
                <w:rFonts w:eastAsia="Arial" w:cs="Arial"/>
                <w:b/>
                <w:sz w:val="20"/>
                <w:szCs w:val="20"/>
              </w:rPr>
              <w:t>p</w:t>
            </w:r>
            <w:r w:rsidRPr="008239B1">
              <w:rPr>
                <w:rFonts w:eastAsia="Arial" w:cs="Arial"/>
                <w:b/>
                <w:spacing w:val="-5"/>
                <w:sz w:val="20"/>
                <w:szCs w:val="20"/>
              </w:rPr>
              <w:t>o</w:t>
            </w:r>
            <w:r w:rsidRPr="008239B1">
              <w:rPr>
                <w:rFonts w:eastAsia="Arial" w:cs="Arial"/>
                <w:b/>
                <w:spacing w:val="3"/>
                <w:sz w:val="20"/>
                <w:szCs w:val="20"/>
              </w:rPr>
              <w:t>w</w:t>
            </w:r>
            <w:r w:rsidRPr="008239B1">
              <w:rPr>
                <w:rFonts w:eastAsia="Arial" w:cs="Arial"/>
                <w:b/>
                <w:sz w:val="20"/>
                <w:szCs w:val="20"/>
              </w:rPr>
              <w:t>er</w:t>
            </w:r>
            <w:proofErr w:type="gramEnd"/>
            <w:r w:rsidRPr="008239B1">
              <w:rPr>
                <w:rFonts w:eastAsia="Arial" w:cs="Arial"/>
                <w:b/>
                <w:spacing w:val="49"/>
                <w:sz w:val="20"/>
                <w:szCs w:val="20"/>
              </w:rPr>
              <w:t xml:space="preserve"> </w:t>
            </w:r>
            <w:r w:rsidRPr="008239B1">
              <w:rPr>
                <w:rFonts w:eastAsia="Arial" w:cs="Arial"/>
                <w:b/>
                <w:spacing w:val="1"/>
                <w:sz w:val="20"/>
                <w:szCs w:val="20"/>
              </w:rPr>
              <w:t>t</w:t>
            </w:r>
            <w:r w:rsidRPr="008239B1">
              <w:rPr>
                <w:rFonts w:eastAsia="Arial" w:cs="Arial"/>
                <w:b/>
                <w:sz w:val="20"/>
                <w:szCs w:val="20"/>
              </w:rPr>
              <w:t>o</w:t>
            </w:r>
            <w:r w:rsidRPr="008239B1">
              <w:rPr>
                <w:rFonts w:eastAsia="Arial" w:cs="Arial"/>
                <w:b/>
                <w:spacing w:val="23"/>
                <w:sz w:val="20"/>
                <w:szCs w:val="20"/>
              </w:rPr>
              <w:t xml:space="preserve"> </w:t>
            </w:r>
            <w:r w:rsidRPr="008239B1">
              <w:rPr>
                <w:rFonts w:eastAsia="Arial" w:cs="Arial"/>
                <w:b/>
                <w:spacing w:val="1"/>
                <w:sz w:val="20"/>
                <w:szCs w:val="20"/>
              </w:rPr>
              <w:t>t</w:t>
            </w:r>
            <w:r w:rsidRPr="008239B1">
              <w:rPr>
                <w:rFonts w:eastAsia="Arial" w:cs="Arial"/>
                <w:b/>
                <w:sz w:val="20"/>
                <w:szCs w:val="20"/>
              </w:rPr>
              <w:t>he</w:t>
            </w:r>
            <w:r w:rsidRPr="008239B1">
              <w:rPr>
                <w:rFonts w:eastAsia="Arial" w:cs="Arial"/>
                <w:b/>
                <w:spacing w:val="23"/>
                <w:sz w:val="20"/>
                <w:szCs w:val="20"/>
              </w:rPr>
              <w:t xml:space="preserve"> </w:t>
            </w:r>
            <w:r w:rsidRPr="008239B1">
              <w:rPr>
                <w:rFonts w:eastAsia="Arial" w:cs="Arial"/>
                <w:b/>
                <w:w w:val="109"/>
                <w:sz w:val="20"/>
                <w:szCs w:val="20"/>
              </w:rPr>
              <w:t>an</w:t>
            </w:r>
            <w:r w:rsidRPr="008239B1">
              <w:rPr>
                <w:rFonts w:eastAsia="Arial" w:cs="Arial"/>
                <w:b/>
                <w:spacing w:val="-1"/>
                <w:w w:val="109"/>
                <w:sz w:val="20"/>
                <w:szCs w:val="20"/>
              </w:rPr>
              <w:t>i</w:t>
            </w:r>
            <w:r w:rsidRPr="008239B1">
              <w:rPr>
                <w:rFonts w:eastAsia="Arial" w:cs="Arial"/>
                <w:b/>
                <w:w w:val="109"/>
                <w:sz w:val="20"/>
                <w:szCs w:val="20"/>
              </w:rPr>
              <w:t>ma</w:t>
            </w:r>
            <w:r w:rsidRPr="008239B1">
              <w:rPr>
                <w:rFonts w:eastAsia="Arial" w:cs="Arial"/>
                <w:b/>
                <w:spacing w:val="-2"/>
                <w:w w:val="109"/>
                <w:sz w:val="20"/>
                <w:szCs w:val="20"/>
              </w:rPr>
              <w:t>t</w:t>
            </w:r>
            <w:r w:rsidRPr="008239B1">
              <w:rPr>
                <w:rFonts w:eastAsia="Arial" w:cs="Arial"/>
                <w:b/>
                <w:spacing w:val="1"/>
                <w:w w:val="109"/>
                <w:sz w:val="20"/>
                <w:szCs w:val="20"/>
              </w:rPr>
              <w:t>i</w:t>
            </w:r>
            <w:r w:rsidRPr="008239B1">
              <w:rPr>
                <w:rFonts w:eastAsia="Arial" w:cs="Arial"/>
                <w:b/>
                <w:w w:val="109"/>
                <w:sz w:val="20"/>
                <w:szCs w:val="20"/>
              </w:rPr>
              <w:t>on</w:t>
            </w:r>
            <w:r w:rsidRPr="008239B1">
              <w:rPr>
                <w:rFonts w:eastAsia="Arial" w:cs="Arial"/>
                <w:b/>
                <w:spacing w:val="-4"/>
                <w:w w:val="109"/>
                <w:sz w:val="20"/>
                <w:szCs w:val="20"/>
              </w:rPr>
              <w:t xml:space="preserve"> </w:t>
            </w:r>
            <w:r w:rsidRPr="008239B1">
              <w:rPr>
                <w:rFonts w:eastAsia="Arial" w:cs="Arial"/>
                <w:b/>
                <w:spacing w:val="-3"/>
                <w:sz w:val="20"/>
                <w:szCs w:val="20"/>
              </w:rPr>
              <w:t>s</w:t>
            </w:r>
            <w:r w:rsidRPr="008239B1">
              <w:rPr>
                <w:rFonts w:eastAsia="Arial" w:cs="Arial"/>
                <w:b/>
                <w:spacing w:val="1"/>
                <w:sz w:val="20"/>
                <w:szCs w:val="20"/>
              </w:rPr>
              <w:t>t</w:t>
            </w:r>
            <w:r w:rsidRPr="008239B1">
              <w:rPr>
                <w:rFonts w:eastAsia="Arial" w:cs="Arial"/>
                <w:b/>
                <w:sz w:val="20"/>
                <w:szCs w:val="20"/>
              </w:rPr>
              <w:t>orage</w:t>
            </w:r>
            <w:r w:rsidRPr="008239B1">
              <w:rPr>
                <w:rFonts w:eastAsia="Arial" w:cs="Arial"/>
                <w:b/>
                <w:spacing w:val="58"/>
                <w:sz w:val="20"/>
                <w:szCs w:val="20"/>
              </w:rPr>
              <w:t xml:space="preserve"> </w:t>
            </w:r>
            <w:r w:rsidRPr="008239B1">
              <w:rPr>
                <w:rFonts w:eastAsia="Arial" w:cs="Arial"/>
                <w:b/>
                <w:sz w:val="20"/>
                <w:szCs w:val="20"/>
              </w:rPr>
              <w:t>room ( Rm.324A)</w:t>
            </w:r>
            <w:r w:rsidRPr="008239B1">
              <w:rPr>
                <w:rFonts w:eastAsia="Arial" w:cs="Arial"/>
                <w:b/>
                <w:spacing w:val="47"/>
                <w:sz w:val="20"/>
                <w:szCs w:val="20"/>
              </w:rPr>
              <w:t xml:space="preserve"> </w:t>
            </w:r>
            <w:r w:rsidRPr="008239B1">
              <w:rPr>
                <w:rFonts w:eastAsia="Arial" w:cs="Arial"/>
                <w:b/>
                <w:spacing w:val="1"/>
                <w:sz w:val="20"/>
                <w:szCs w:val="20"/>
              </w:rPr>
              <w:t>i</w:t>
            </w:r>
            <w:r w:rsidRPr="008239B1">
              <w:rPr>
                <w:rFonts w:eastAsia="Arial" w:cs="Arial"/>
                <w:b/>
                <w:sz w:val="20"/>
                <w:szCs w:val="20"/>
              </w:rPr>
              <w:t>n</w:t>
            </w:r>
            <w:r w:rsidRPr="008239B1">
              <w:rPr>
                <w:rFonts w:eastAsia="Arial" w:cs="Arial"/>
                <w:b/>
                <w:spacing w:val="22"/>
                <w:sz w:val="20"/>
                <w:szCs w:val="20"/>
              </w:rPr>
              <w:t xml:space="preserve"> </w:t>
            </w:r>
            <w:r w:rsidRPr="008239B1">
              <w:rPr>
                <w:rFonts w:eastAsia="Arial" w:cs="Arial"/>
                <w:b/>
                <w:sz w:val="20"/>
                <w:szCs w:val="20"/>
              </w:rPr>
              <w:t>order</w:t>
            </w:r>
            <w:r w:rsidRPr="008239B1">
              <w:rPr>
                <w:rFonts w:eastAsia="Arial" w:cs="Arial"/>
                <w:b/>
                <w:spacing w:val="49"/>
                <w:sz w:val="20"/>
                <w:szCs w:val="20"/>
              </w:rPr>
              <w:t xml:space="preserve"> </w:t>
            </w:r>
            <w:r w:rsidRPr="008239B1">
              <w:rPr>
                <w:rFonts w:eastAsia="Arial" w:cs="Arial"/>
                <w:b/>
                <w:spacing w:val="1"/>
                <w:w w:val="120"/>
                <w:sz w:val="20"/>
                <w:szCs w:val="20"/>
              </w:rPr>
              <w:t>t</w:t>
            </w:r>
            <w:r w:rsidRPr="008239B1">
              <w:rPr>
                <w:rFonts w:eastAsia="Arial" w:cs="Arial"/>
                <w:b/>
                <w:w w:val="105"/>
                <w:sz w:val="20"/>
                <w:szCs w:val="20"/>
              </w:rPr>
              <w:t>h</w:t>
            </w:r>
            <w:r w:rsidRPr="008239B1">
              <w:rPr>
                <w:rFonts w:eastAsia="Arial" w:cs="Arial"/>
                <w:b/>
                <w:spacing w:val="-3"/>
                <w:w w:val="105"/>
                <w:sz w:val="20"/>
                <w:szCs w:val="20"/>
              </w:rPr>
              <w:t>a</w:t>
            </w:r>
            <w:r w:rsidRPr="008239B1">
              <w:rPr>
                <w:rFonts w:eastAsia="Arial" w:cs="Arial"/>
                <w:b/>
                <w:w w:val="120"/>
                <w:sz w:val="20"/>
                <w:szCs w:val="20"/>
              </w:rPr>
              <w:t>t</w:t>
            </w:r>
            <w:r w:rsidRPr="008239B1">
              <w:rPr>
                <w:rFonts w:eastAsia="Arial" w:cs="Arial"/>
                <w:b/>
                <w:sz w:val="20"/>
                <w:szCs w:val="20"/>
              </w:rPr>
              <w:t xml:space="preserve"> 3</w:t>
            </w:r>
            <w:r w:rsidRPr="008239B1">
              <w:rPr>
                <w:rFonts w:eastAsia="Arial" w:cs="Arial"/>
                <w:b/>
                <w:spacing w:val="49"/>
                <w:sz w:val="20"/>
                <w:szCs w:val="20"/>
              </w:rPr>
              <w:t xml:space="preserve"> </w:t>
            </w:r>
            <w:r w:rsidRPr="008239B1">
              <w:rPr>
                <w:rFonts w:eastAsia="Arial" w:cs="Arial"/>
                <w:b/>
                <w:sz w:val="20"/>
                <w:szCs w:val="20"/>
              </w:rPr>
              <w:t>pen</w:t>
            </w:r>
            <w:r w:rsidRPr="008239B1">
              <w:rPr>
                <w:rFonts w:eastAsia="Arial" w:cs="Arial"/>
                <w:b/>
                <w:spacing w:val="-3"/>
                <w:sz w:val="20"/>
                <w:szCs w:val="20"/>
              </w:rPr>
              <w:t>c</w:t>
            </w:r>
            <w:r w:rsidRPr="008239B1">
              <w:rPr>
                <w:rFonts w:eastAsia="Arial" w:cs="Arial"/>
                <w:b/>
                <w:spacing w:val="1"/>
                <w:sz w:val="20"/>
                <w:szCs w:val="20"/>
              </w:rPr>
              <w:t>i</w:t>
            </w:r>
            <w:r w:rsidRPr="008239B1">
              <w:rPr>
                <w:rFonts w:eastAsia="Arial" w:cs="Arial"/>
                <w:b/>
                <w:sz w:val="20"/>
                <w:szCs w:val="20"/>
              </w:rPr>
              <w:t xml:space="preserve">l </w:t>
            </w:r>
            <w:r w:rsidRPr="008239B1">
              <w:rPr>
                <w:rFonts w:eastAsia="Arial" w:cs="Arial"/>
                <w:b/>
                <w:spacing w:val="1"/>
                <w:sz w:val="20"/>
                <w:szCs w:val="20"/>
              </w:rPr>
              <w:t>t</w:t>
            </w:r>
            <w:r w:rsidRPr="008239B1">
              <w:rPr>
                <w:rFonts w:eastAsia="Arial" w:cs="Arial"/>
                <w:b/>
                <w:sz w:val="20"/>
                <w:szCs w:val="20"/>
              </w:rPr>
              <w:t>e</w:t>
            </w:r>
            <w:r w:rsidRPr="008239B1">
              <w:rPr>
                <w:rFonts w:eastAsia="Arial" w:cs="Arial"/>
                <w:b/>
                <w:spacing w:val="-3"/>
                <w:sz w:val="20"/>
                <w:szCs w:val="20"/>
              </w:rPr>
              <w:t>s</w:t>
            </w:r>
            <w:r w:rsidRPr="008239B1">
              <w:rPr>
                <w:rFonts w:eastAsia="Arial" w:cs="Arial"/>
                <w:b/>
                <w:sz w:val="20"/>
                <w:szCs w:val="20"/>
              </w:rPr>
              <w:t>t</w:t>
            </w:r>
            <w:r w:rsidRPr="008239B1">
              <w:rPr>
                <w:rFonts w:eastAsia="Arial" w:cs="Arial"/>
                <w:b/>
                <w:spacing w:val="36"/>
                <w:sz w:val="20"/>
                <w:szCs w:val="20"/>
              </w:rPr>
              <w:t xml:space="preserve"> </w:t>
            </w:r>
            <w:r w:rsidRPr="008239B1">
              <w:rPr>
                <w:rFonts w:eastAsia="Arial" w:cs="Arial"/>
                <w:b/>
                <w:w w:val="107"/>
                <w:sz w:val="20"/>
                <w:szCs w:val="20"/>
              </w:rPr>
              <w:t>mach</w:t>
            </w:r>
            <w:r w:rsidRPr="008239B1">
              <w:rPr>
                <w:rFonts w:eastAsia="Arial" w:cs="Arial"/>
                <w:b/>
                <w:spacing w:val="1"/>
                <w:w w:val="107"/>
                <w:sz w:val="20"/>
                <w:szCs w:val="20"/>
              </w:rPr>
              <w:t>i</w:t>
            </w:r>
            <w:r w:rsidRPr="008239B1">
              <w:rPr>
                <w:rFonts w:eastAsia="Arial" w:cs="Arial"/>
                <w:b/>
                <w:w w:val="107"/>
                <w:sz w:val="20"/>
                <w:szCs w:val="20"/>
              </w:rPr>
              <w:t>nes</w:t>
            </w:r>
            <w:r w:rsidRPr="008239B1">
              <w:rPr>
                <w:rFonts w:eastAsia="Arial" w:cs="Arial"/>
                <w:b/>
                <w:spacing w:val="3"/>
                <w:w w:val="107"/>
                <w:sz w:val="20"/>
                <w:szCs w:val="20"/>
              </w:rPr>
              <w:t xml:space="preserve"> </w:t>
            </w:r>
            <w:r w:rsidRPr="008239B1">
              <w:rPr>
                <w:rFonts w:eastAsia="Arial" w:cs="Arial"/>
                <w:b/>
                <w:sz w:val="20"/>
                <w:szCs w:val="20"/>
              </w:rPr>
              <w:t>can</w:t>
            </w:r>
            <w:r w:rsidRPr="008239B1">
              <w:rPr>
                <w:rFonts w:eastAsia="Arial" w:cs="Arial"/>
                <w:b/>
                <w:spacing w:val="26"/>
                <w:sz w:val="20"/>
                <w:szCs w:val="20"/>
              </w:rPr>
              <w:t xml:space="preserve"> </w:t>
            </w:r>
            <w:r w:rsidRPr="008239B1">
              <w:rPr>
                <w:rFonts w:eastAsia="Arial" w:cs="Arial"/>
                <w:b/>
                <w:sz w:val="20"/>
                <w:szCs w:val="20"/>
              </w:rPr>
              <w:t>be</w:t>
            </w:r>
            <w:r w:rsidRPr="008239B1">
              <w:rPr>
                <w:rFonts w:eastAsia="Arial" w:cs="Arial"/>
                <w:b/>
                <w:spacing w:val="11"/>
                <w:sz w:val="20"/>
                <w:szCs w:val="20"/>
              </w:rPr>
              <w:t xml:space="preserve"> </w:t>
            </w:r>
            <w:r w:rsidRPr="008239B1">
              <w:rPr>
                <w:rFonts w:eastAsia="Arial" w:cs="Arial"/>
                <w:b/>
                <w:spacing w:val="1"/>
                <w:w w:val="125"/>
                <w:sz w:val="20"/>
                <w:szCs w:val="20"/>
              </w:rPr>
              <w:t>i</w:t>
            </w:r>
            <w:r w:rsidRPr="008239B1">
              <w:rPr>
                <w:rFonts w:eastAsia="Arial" w:cs="Arial"/>
                <w:b/>
                <w:w w:val="110"/>
                <w:sz w:val="20"/>
                <w:szCs w:val="20"/>
              </w:rPr>
              <w:t>n</w:t>
            </w:r>
            <w:r w:rsidRPr="008239B1">
              <w:rPr>
                <w:rFonts w:eastAsia="Arial" w:cs="Arial"/>
                <w:b/>
                <w:spacing w:val="-3"/>
                <w:w w:val="110"/>
                <w:sz w:val="20"/>
                <w:szCs w:val="20"/>
              </w:rPr>
              <w:t>s</w:t>
            </w:r>
            <w:r w:rsidRPr="008239B1">
              <w:rPr>
                <w:rFonts w:eastAsia="Arial" w:cs="Arial"/>
                <w:b/>
                <w:spacing w:val="1"/>
                <w:w w:val="120"/>
                <w:sz w:val="20"/>
                <w:szCs w:val="20"/>
              </w:rPr>
              <w:t>t</w:t>
            </w:r>
            <w:r w:rsidRPr="008239B1">
              <w:rPr>
                <w:rFonts w:eastAsia="Arial" w:cs="Arial"/>
                <w:b/>
                <w:w w:val="107"/>
                <w:sz w:val="20"/>
                <w:szCs w:val="20"/>
              </w:rPr>
              <w:t>a</w:t>
            </w:r>
            <w:r w:rsidRPr="008239B1">
              <w:rPr>
                <w:rFonts w:eastAsia="Arial" w:cs="Arial"/>
                <w:b/>
                <w:spacing w:val="-1"/>
                <w:w w:val="107"/>
                <w:sz w:val="20"/>
                <w:szCs w:val="20"/>
              </w:rPr>
              <w:t>l</w:t>
            </w:r>
            <w:r w:rsidRPr="008239B1">
              <w:rPr>
                <w:rFonts w:eastAsia="Arial" w:cs="Arial"/>
                <w:b/>
                <w:spacing w:val="1"/>
                <w:w w:val="125"/>
                <w:sz w:val="20"/>
                <w:szCs w:val="20"/>
              </w:rPr>
              <w:t>l</w:t>
            </w:r>
            <w:r w:rsidRPr="008239B1">
              <w:rPr>
                <w:rFonts w:eastAsia="Arial" w:cs="Arial"/>
                <w:b/>
                <w:w w:val="105"/>
                <w:sz w:val="20"/>
                <w:szCs w:val="20"/>
              </w:rPr>
              <w:t>ed.</w:t>
            </w:r>
          </w:p>
          <w:p w:rsidR="000B52EE" w:rsidRPr="0064175D" w:rsidRDefault="000B52EE" w:rsidP="000B52EE">
            <w:pPr>
              <w:spacing w:line="252" w:lineRule="exact"/>
              <w:ind w:left="2122" w:right="3448"/>
              <w:jc w:val="center"/>
              <w:rPr>
                <w:rFonts w:eastAsia="Arial" w:cs="Arial"/>
                <w:b/>
                <w:sz w:val="20"/>
                <w:szCs w:val="20"/>
              </w:rPr>
            </w:pPr>
            <w:r w:rsidRPr="0064175D">
              <w:rPr>
                <w:rFonts w:eastAsia="Arial" w:cs="Arial"/>
                <w:b/>
                <w:spacing w:val="1"/>
                <w:w w:val="105"/>
                <w:sz w:val="20"/>
                <w:szCs w:val="20"/>
              </w:rPr>
              <w:t>Or</w:t>
            </w:r>
          </w:p>
          <w:p w:rsidR="000B52EE" w:rsidRPr="0064175D" w:rsidRDefault="000B52EE" w:rsidP="000B52EE">
            <w:pPr>
              <w:keepNext/>
              <w:keepLines/>
              <w:rPr>
                <w:rFonts w:cs="Arial"/>
                <w:b/>
                <w:sz w:val="20"/>
                <w:szCs w:val="20"/>
              </w:rPr>
            </w:pPr>
            <w:r w:rsidRPr="0064175D">
              <w:rPr>
                <w:rFonts w:eastAsia="Arial" w:cs="Arial"/>
                <w:b/>
                <w:spacing w:val="1"/>
                <w:sz w:val="20"/>
                <w:szCs w:val="20"/>
              </w:rPr>
              <w:t>I</w:t>
            </w:r>
            <w:r w:rsidRPr="0064175D">
              <w:rPr>
                <w:rFonts w:eastAsia="Arial" w:cs="Arial"/>
                <w:b/>
                <w:sz w:val="20"/>
                <w:szCs w:val="20"/>
              </w:rPr>
              <w:t>ns</w:t>
            </w:r>
            <w:r w:rsidRPr="0064175D">
              <w:rPr>
                <w:rFonts w:eastAsia="Arial" w:cs="Arial"/>
                <w:b/>
                <w:spacing w:val="1"/>
                <w:sz w:val="20"/>
                <w:szCs w:val="20"/>
              </w:rPr>
              <w:t>t</w:t>
            </w:r>
            <w:r w:rsidRPr="0064175D">
              <w:rPr>
                <w:rFonts w:eastAsia="Arial" w:cs="Arial"/>
                <w:b/>
                <w:spacing w:val="-3"/>
                <w:sz w:val="20"/>
                <w:szCs w:val="20"/>
              </w:rPr>
              <w:t>a</w:t>
            </w:r>
            <w:r w:rsidRPr="0064175D">
              <w:rPr>
                <w:rFonts w:eastAsia="Arial" w:cs="Arial"/>
                <w:b/>
                <w:spacing w:val="1"/>
                <w:sz w:val="20"/>
                <w:szCs w:val="20"/>
              </w:rPr>
              <w:t>l</w:t>
            </w:r>
            <w:r w:rsidRPr="0064175D">
              <w:rPr>
                <w:rFonts w:eastAsia="Arial" w:cs="Arial"/>
                <w:b/>
                <w:sz w:val="20"/>
                <w:szCs w:val="20"/>
              </w:rPr>
              <w:t>l</w:t>
            </w:r>
            <w:r w:rsidRPr="0064175D">
              <w:rPr>
                <w:rFonts w:eastAsia="Arial" w:cs="Arial"/>
                <w:b/>
                <w:spacing w:val="60"/>
                <w:sz w:val="20"/>
                <w:szCs w:val="20"/>
              </w:rPr>
              <w:t xml:space="preserve"> </w:t>
            </w:r>
            <w:r w:rsidRPr="0064175D">
              <w:rPr>
                <w:rFonts w:eastAsia="Arial" w:cs="Arial"/>
                <w:b/>
                <w:w w:val="112"/>
                <w:sz w:val="20"/>
                <w:szCs w:val="20"/>
              </w:rPr>
              <w:t>su</w:t>
            </w:r>
            <w:r w:rsidRPr="0064175D">
              <w:rPr>
                <w:rFonts w:eastAsia="Arial" w:cs="Arial"/>
                <w:b/>
                <w:spacing w:val="-2"/>
                <w:w w:val="112"/>
                <w:sz w:val="20"/>
                <w:szCs w:val="20"/>
              </w:rPr>
              <w:t>f</w:t>
            </w:r>
            <w:r w:rsidRPr="0064175D">
              <w:rPr>
                <w:rFonts w:eastAsia="Arial" w:cs="Arial"/>
                <w:b/>
                <w:spacing w:val="1"/>
                <w:w w:val="112"/>
                <w:sz w:val="20"/>
                <w:szCs w:val="20"/>
              </w:rPr>
              <w:t>fi</w:t>
            </w:r>
            <w:r w:rsidRPr="0064175D">
              <w:rPr>
                <w:rFonts w:eastAsia="Arial" w:cs="Arial"/>
                <w:b/>
                <w:spacing w:val="-3"/>
                <w:w w:val="112"/>
                <w:sz w:val="20"/>
                <w:szCs w:val="20"/>
              </w:rPr>
              <w:t>c</w:t>
            </w:r>
            <w:r w:rsidRPr="0064175D">
              <w:rPr>
                <w:rFonts w:eastAsia="Arial" w:cs="Arial"/>
                <w:b/>
                <w:spacing w:val="1"/>
                <w:w w:val="112"/>
                <w:sz w:val="20"/>
                <w:szCs w:val="20"/>
              </w:rPr>
              <w:t>i</w:t>
            </w:r>
            <w:r w:rsidRPr="0064175D">
              <w:rPr>
                <w:rFonts w:eastAsia="Arial" w:cs="Arial"/>
                <w:b/>
                <w:w w:val="112"/>
                <w:sz w:val="20"/>
                <w:szCs w:val="20"/>
              </w:rPr>
              <w:t>ent</w:t>
            </w:r>
            <w:r w:rsidRPr="0064175D">
              <w:rPr>
                <w:rFonts w:eastAsia="Arial" w:cs="Arial"/>
                <w:b/>
                <w:spacing w:val="-3"/>
                <w:w w:val="112"/>
                <w:sz w:val="20"/>
                <w:szCs w:val="20"/>
              </w:rPr>
              <w:t xml:space="preserve"> </w:t>
            </w:r>
            <w:r w:rsidRPr="0064175D">
              <w:rPr>
                <w:rFonts w:eastAsia="Arial" w:cs="Arial"/>
                <w:b/>
                <w:sz w:val="20"/>
                <w:szCs w:val="20"/>
              </w:rPr>
              <w:t>p</w:t>
            </w:r>
            <w:r w:rsidRPr="0064175D">
              <w:rPr>
                <w:rFonts w:eastAsia="Arial" w:cs="Arial"/>
                <w:b/>
                <w:spacing w:val="-3"/>
                <w:sz w:val="20"/>
                <w:szCs w:val="20"/>
              </w:rPr>
              <w:t>o</w:t>
            </w:r>
            <w:r w:rsidRPr="0064175D">
              <w:rPr>
                <w:rFonts w:eastAsia="Arial" w:cs="Arial"/>
                <w:b/>
                <w:spacing w:val="3"/>
                <w:sz w:val="20"/>
                <w:szCs w:val="20"/>
              </w:rPr>
              <w:t>w</w:t>
            </w:r>
            <w:r w:rsidRPr="0064175D">
              <w:rPr>
                <w:rFonts w:eastAsia="Arial" w:cs="Arial"/>
                <w:b/>
                <w:spacing w:val="-3"/>
                <w:sz w:val="20"/>
                <w:szCs w:val="20"/>
              </w:rPr>
              <w:t>e</w:t>
            </w:r>
            <w:r w:rsidRPr="0064175D">
              <w:rPr>
                <w:rFonts w:eastAsia="Arial" w:cs="Arial"/>
                <w:b/>
                <w:sz w:val="20"/>
                <w:szCs w:val="20"/>
              </w:rPr>
              <w:t>r</w:t>
            </w:r>
            <w:r w:rsidRPr="0064175D">
              <w:rPr>
                <w:rFonts w:eastAsia="Arial" w:cs="Arial"/>
                <w:b/>
                <w:spacing w:val="50"/>
                <w:sz w:val="20"/>
                <w:szCs w:val="20"/>
              </w:rPr>
              <w:t xml:space="preserve"> </w:t>
            </w:r>
            <w:r w:rsidRPr="0064175D">
              <w:rPr>
                <w:rFonts w:eastAsia="Arial" w:cs="Arial"/>
                <w:b/>
                <w:sz w:val="20"/>
                <w:szCs w:val="20"/>
              </w:rPr>
              <w:t>a</w:t>
            </w:r>
            <w:r w:rsidRPr="0064175D">
              <w:rPr>
                <w:rFonts w:eastAsia="Arial" w:cs="Arial"/>
                <w:b/>
                <w:spacing w:val="1"/>
                <w:sz w:val="20"/>
                <w:szCs w:val="20"/>
              </w:rPr>
              <w:t>l</w:t>
            </w:r>
            <w:r w:rsidRPr="0064175D">
              <w:rPr>
                <w:rFonts w:eastAsia="Arial" w:cs="Arial"/>
                <w:b/>
                <w:sz w:val="20"/>
                <w:szCs w:val="20"/>
              </w:rPr>
              <w:t>ong</w:t>
            </w:r>
            <w:r w:rsidRPr="0064175D">
              <w:rPr>
                <w:rFonts w:eastAsia="Arial" w:cs="Arial"/>
                <w:b/>
                <w:spacing w:val="50"/>
                <w:sz w:val="20"/>
                <w:szCs w:val="20"/>
              </w:rPr>
              <w:t xml:space="preserve"> </w:t>
            </w:r>
            <w:r w:rsidRPr="0064175D">
              <w:rPr>
                <w:rFonts w:eastAsia="Arial" w:cs="Arial"/>
                <w:b/>
                <w:sz w:val="20"/>
                <w:szCs w:val="20"/>
              </w:rPr>
              <w:t>one</w:t>
            </w:r>
            <w:r w:rsidRPr="0064175D">
              <w:rPr>
                <w:rFonts w:eastAsia="Arial" w:cs="Arial"/>
                <w:b/>
                <w:spacing w:val="18"/>
                <w:sz w:val="20"/>
                <w:szCs w:val="20"/>
              </w:rPr>
              <w:t xml:space="preserve"> </w:t>
            </w:r>
            <w:r w:rsidRPr="0064175D">
              <w:rPr>
                <w:rFonts w:eastAsia="Arial" w:cs="Arial"/>
                <w:b/>
                <w:spacing w:val="3"/>
                <w:sz w:val="20"/>
                <w:szCs w:val="20"/>
              </w:rPr>
              <w:t>w</w:t>
            </w:r>
            <w:r w:rsidRPr="0064175D">
              <w:rPr>
                <w:rFonts w:eastAsia="Arial" w:cs="Arial"/>
                <w:b/>
                <w:spacing w:val="-3"/>
                <w:sz w:val="20"/>
                <w:szCs w:val="20"/>
              </w:rPr>
              <w:t>a</w:t>
            </w:r>
            <w:r w:rsidRPr="0064175D">
              <w:rPr>
                <w:rFonts w:eastAsia="Arial" w:cs="Arial"/>
                <w:b/>
                <w:spacing w:val="1"/>
                <w:sz w:val="20"/>
                <w:szCs w:val="20"/>
              </w:rPr>
              <w:t>l</w:t>
            </w:r>
            <w:r w:rsidRPr="0064175D">
              <w:rPr>
                <w:rFonts w:eastAsia="Arial" w:cs="Arial"/>
                <w:b/>
                <w:sz w:val="20"/>
                <w:szCs w:val="20"/>
              </w:rPr>
              <w:t>l</w:t>
            </w:r>
            <w:r w:rsidRPr="0064175D">
              <w:rPr>
                <w:rFonts w:eastAsia="Arial" w:cs="Arial"/>
                <w:b/>
                <w:spacing w:val="37"/>
                <w:sz w:val="20"/>
                <w:szCs w:val="20"/>
              </w:rPr>
              <w:t xml:space="preserve"> </w:t>
            </w:r>
            <w:r w:rsidRPr="0064175D">
              <w:rPr>
                <w:rFonts w:eastAsia="Arial" w:cs="Arial"/>
                <w:b/>
                <w:sz w:val="20"/>
                <w:szCs w:val="20"/>
              </w:rPr>
              <w:t>so</w:t>
            </w:r>
            <w:r w:rsidRPr="0064175D">
              <w:rPr>
                <w:rFonts w:eastAsia="Arial" w:cs="Arial"/>
                <w:b/>
                <w:spacing w:val="22"/>
                <w:sz w:val="20"/>
                <w:szCs w:val="20"/>
              </w:rPr>
              <w:t xml:space="preserve"> </w:t>
            </w:r>
            <w:r w:rsidRPr="0064175D">
              <w:rPr>
                <w:rFonts w:eastAsia="Arial" w:cs="Arial"/>
                <w:b/>
                <w:spacing w:val="1"/>
                <w:sz w:val="20"/>
                <w:szCs w:val="20"/>
              </w:rPr>
              <w:t>t</w:t>
            </w:r>
            <w:r w:rsidRPr="0064175D">
              <w:rPr>
                <w:rFonts w:eastAsia="Arial" w:cs="Arial"/>
                <w:b/>
                <w:sz w:val="20"/>
                <w:szCs w:val="20"/>
              </w:rPr>
              <w:t>hat</w:t>
            </w:r>
            <w:r w:rsidRPr="0064175D">
              <w:rPr>
                <w:rFonts w:eastAsia="Arial" w:cs="Arial"/>
                <w:b/>
                <w:spacing w:val="37"/>
                <w:sz w:val="20"/>
                <w:szCs w:val="20"/>
              </w:rPr>
              <w:t xml:space="preserve"> </w:t>
            </w:r>
            <w:r w:rsidRPr="0064175D">
              <w:rPr>
                <w:rFonts w:eastAsia="Arial" w:cs="Arial"/>
                <w:b/>
                <w:spacing w:val="-2"/>
                <w:sz w:val="20"/>
                <w:szCs w:val="20"/>
              </w:rPr>
              <w:t>t</w:t>
            </w:r>
            <w:r w:rsidRPr="0064175D">
              <w:rPr>
                <w:rFonts w:eastAsia="Arial" w:cs="Arial"/>
                <w:b/>
                <w:sz w:val="20"/>
                <w:szCs w:val="20"/>
              </w:rPr>
              <w:t>he</w:t>
            </w:r>
            <w:r w:rsidRPr="0064175D">
              <w:rPr>
                <w:rFonts w:eastAsia="Arial" w:cs="Arial"/>
                <w:b/>
                <w:spacing w:val="25"/>
                <w:sz w:val="20"/>
                <w:szCs w:val="20"/>
              </w:rPr>
              <w:t xml:space="preserve"> </w:t>
            </w:r>
            <w:r w:rsidRPr="0064175D">
              <w:rPr>
                <w:rFonts w:eastAsia="Arial" w:cs="Arial"/>
                <w:b/>
                <w:w w:val="109"/>
                <w:sz w:val="20"/>
                <w:szCs w:val="20"/>
              </w:rPr>
              <w:t>penc</w:t>
            </w:r>
            <w:r w:rsidRPr="0064175D">
              <w:rPr>
                <w:rFonts w:eastAsia="Arial" w:cs="Arial"/>
                <w:b/>
                <w:spacing w:val="-1"/>
                <w:w w:val="109"/>
                <w:sz w:val="20"/>
                <w:szCs w:val="20"/>
              </w:rPr>
              <w:t>i</w:t>
            </w:r>
            <w:r w:rsidRPr="0064175D">
              <w:rPr>
                <w:rFonts w:eastAsia="Arial" w:cs="Arial"/>
                <w:b/>
                <w:w w:val="125"/>
                <w:sz w:val="20"/>
                <w:szCs w:val="20"/>
              </w:rPr>
              <w:t xml:space="preserve">l </w:t>
            </w:r>
            <w:r w:rsidRPr="0064175D">
              <w:rPr>
                <w:rFonts w:eastAsia="Arial" w:cs="Arial"/>
                <w:b/>
                <w:spacing w:val="1"/>
                <w:sz w:val="20"/>
                <w:szCs w:val="20"/>
              </w:rPr>
              <w:t>t</w:t>
            </w:r>
            <w:r w:rsidRPr="0064175D">
              <w:rPr>
                <w:rFonts w:eastAsia="Arial" w:cs="Arial"/>
                <w:b/>
                <w:sz w:val="20"/>
                <w:szCs w:val="20"/>
              </w:rPr>
              <w:t>est</w:t>
            </w:r>
            <w:r w:rsidRPr="0064175D">
              <w:rPr>
                <w:rFonts w:eastAsia="Arial" w:cs="Arial"/>
                <w:b/>
                <w:spacing w:val="36"/>
                <w:sz w:val="20"/>
                <w:szCs w:val="20"/>
              </w:rPr>
              <w:t xml:space="preserve"> </w:t>
            </w:r>
            <w:r w:rsidRPr="0064175D">
              <w:rPr>
                <w:rFonts w:eastAsia="Arial" w:cs="Arial"/>
                <w:b/>
                <w:w w:val="107"/>
                <w:sz w:val="20"/>
                <w:szCs w:val="20"/>
              </w:rPr>
              <w:t>mac</w:t>
            </w:r>
            <w:r w:rsidRPr="0064175D">
              <w:rPr>
                <w:rFonts w:eastAsia="Arial" w:cs="Arial"/>
                <w:b/>
                <w:spacing w:val="-3"/>
                <w:w w:val="107"/>
                <w:sz w:val="20"/>
                <w:szCs w:val="20"/>
              </w:rPr>
              <w:t>h</w:t>
            </w:r>
            <w:r w:rsidRPr="0064175D">
              <w:rPr>
                <w:rFonts w:eastAsia="Arial" w:cs="Arial"/>
                <w:b/>
                <w:spacing w:val="1"/>
                <w:w w:val="107"/>
                <w:sz w:val="20"/>
                <w:szCs w:val="20"/>
              </w:rPr>
              <w:t>i</w:t>
            </w:r>
            <w:r w:rsidRPr="0064175D">
              <w:rPr>
                <w:rFonts w:eastAsia="Arial" w:cs="Arial"/>
                <w:b/>
                <w:w w:val="107"/>
                <w:sz w:val="20"/>
                <w:szCs w:val="20"/>
              </w:rPr>
              <w:t>nes</w:t>
            </w:r>
            <w:r w:rsidRPr="0064175D">
              <w:rPr>
                <w:rFonts w:eastAsia="Arial" w:cs="Arial"/>
                <w:b/>
                <w:spacing w:val="6"/>
                <w:w w:val="107"/>
                <w:sz w:val="20"/>
                <w:szCs w:val="20"/>
              </w:rPr>
              <w:t xml:space="preserve"> </w:t>
            </w:r>
            <w:r w:rsidRPr="0064175D">
              <w:rPr>
                <w:rFonts w:eastAsia="Arial" w:cs="Arial"/>
                <w:b/>
                <w:sz w:val="20"/>
                <w:szCs w:val="20"/>
              </w:rPr>
              <w:t>can</w:t>
            </w:r>
            <w:r w:rsidRPr="0064175D">
              <w:rPr>
                <w:rFonts w:eastAsia="Arial" w:cs="Arial"/>
                <w:b/>
                <w:spacing w:val="24"/>
                <w:sz w:val="20"/>
                <w:szCs w:val="20"/>
              </w:rPr>
              <w:t xml:space="preserve"> </w:t>
            </w:r>
            <w:r w:rsidRPr="0064175D">
              <w:rPr>
                <w:rFonts w:eastAsia="Arial" w:cs="Arial"/>
                <w:b/>
                <w:sz w:val="20"/>
                <w:szCs w:val="20"/>
              </w:rPr>
              <w:t>be</w:t>
            </w:r>
            <w:r w:rsidRPr="0064175D">
              <w:rPr>
                <w:rFonts w:eastAsia="Arial" w:cs="Arial"/>
                <w:b/>
                <w:spacing w:val="11"/>
                <w:sz w:val="20"/>
                <w:szCs w:val="20"/>
              </w:rPr>
              <w:t xml:space="preserve"> </w:t>
            </w:r>
            <w:r w:rsidRPr="0064175D">
              <w:rPr>
                <w:rFonts w:eastAsia="Arial" w:cs="Arial"/>
                <w:b/>
                <w:spacing w:val="-1"/>
                <w:w w:val="125"/>
                <w:sz w:val="20"/>
                <w:szCs w:val="20"/>
              </w:rPr>
              <w:t>i</w:t>
            </w:r>
            <w:r w:rsidRPr="0064175D">
              <w:rPr>
                <w:rFonts w:eastAsia="Arial" w:cs="Arial"/>
                <w:b/>
                <w:w w:val="112"/>
                <w:sz w:val="20"/>
                <w:szCs w:val="20"/>
              </w:rPr>
              <w:t>ns</w:t>
            </w:r>
            <w:r w:rsidRPr="0064175D">
              <w:rPr>
                <w:rFonts w:eastAsia="Arial" w:cs="Arial"/>
                <w:b/>
                <w:spacing w:val="1"/>
                <w:w w:val="112"/>
                <w:sz w:val="20"/>
                <w:szCs w:val="20"/>
              </w:rPr>
              <w:t>t</w:t>
            </w:r>
            <w:r w:rsidRPr="0064175D">
              <w:rPr>
                <w:rFonts w:eastAsia="Arial" w:cs="Arial"/>
                <w:b/>
                <w:w w:val="107"/>
                <w:sz w:val="20"/>
                <w:szCs w:val="20"/>
              </w:rPr>
              <w:t>a</w:t>
            </w:r>
            <w:r w:rsidRPr="0064175D">
              <w:rPr>
                <w:rFonts w:eastAsia="Arial" w:cs="Arial"/>
                <w:b/>
                <w:spacing w:val="-1"/>
                <w:w w:val="107"/>
                <w:sz w:val="20"/>
                <w:szCs w:val="20"/>
              </w:rPr>
              <w:t>l</w:t>
            </w:r>
            <w:r w:rsidRPr="0064175D">
              <w:rPr>
                <w:rFonts w:eastAsia="Arial" w:cs="Arial"/>
                <w:b/>
                <w:spacing w:val="1"/>
                <w:w w:val="125"/>
                <w:sz w:val="20"/>
                <w:szCs w:val="20"/>
              </w:rPr>
              <w:t>l</w:t>
            </w:r>
            <w:r w:rsidRPr="0064175D">
              <w:rPr>
                <w:rFonts w:eastAsia="Arial" w:cs="Arial"/>
                <w:b/>
                <w:w w:val="105"/>
                <w:sz w:val="20"/>
                <w:szCs w:val="20"/>
              </w:rPr>
              <w:t>ed.</w:t>
            </w:r>
          </w:p>
          <w:p w:rsidR="000B52EE" w:rsidRDefault="000B52EE" w:rsidP="000B52EE">
            <w:pPr>
              <w:keepNext/>
              <w:keepLines/>
              <w:rPr>
                <w:rFonts w:cs="Arial"/>
                <w:sz w:val="20"/>
                <w:szCs w:val="20"/>
              </w:rPr>
            </w:pPr>
          </w:p>
          <w:p w:rsidR="000B52EE" w:rsidRPr="008A15B5" w:rsidRDefault="000B52EE" w:rsidP="000B52EE">
            <w:pPr>
              <w:keepNext/>
              <w:keepLines/>
              <w:ind w:left="360"/>
              <w:rPr>
                <w:rFonts w:cs="Arial"/>
                <w:sz w:val="20"/>
                <w:szCs w:val="20"/>
              </w:rPr>
            </w:pPr>
          </w:p>
        </w:tc>
        <w:tc>
          <w:tcPr>
            <w:tcW w:w="2120" w:type="dxa"/>
            <w:shd w:val="clear" w:color="auto" w:fill="auto"/>
          </w:tcPr>
          <w:p w:rsidR="000B52EE" w:rsidRDefault="000B52EE" w:rsidP="000B52EE">
            <w:pPr>
              <w:keepNext/>
              <w:keepLines/>
              <w:rPr>
                <w:rFonts w:cs="Arial"/>
                <w:sz w:val="20"/>
                <w:szCs w:val="20"/>
              </w:rPr>
            </w:pPr>
          </w:p>
          <w:p w:rsidR="000B52EE" w:rsidRDefault="000B52EE" w:rsidP="000B52EE">
            <w:pPr>
              <w:keepNext/>
              <w:keepLines/>
              <w:rPr>
                <w:rFonts w:cs="Arial"/>
                <w:sz w:val="20"/>
                <w:szCs w:val="20"/>
              </w:rPr>
            </w:pPr>
          </w:p>
          <w:p w:rsidR="000B52EE" w:rsidRPr="00B0720B" w:rsidRDefault="000B52EE" w:rsidP="000B52EE">
            <w:pPr>
              <w:pStyle w:val="FieldText"/>
              <w:rPr>
                <w:sz w:val="18"/>
                <w:szCs w:val="18"/>
              </w:rPr>
            </w:pPr>
            <w:r w:rsidRPr="00B0720B">
              <w:rPr>
                <w:sz w:val="18"/>
                <w:szCs w:val="18"/>
              </w:rPr>
              <w:t>8. Establish animation lab</w:t>
            </w:r>
          </w:p>
          <w:p w:rsidR="000B52EE" w:rsidRPr="008A15B5" w:rsidRDefault="000B52EE" w:rsidP="000B52EE">
            <w:pPr>
              <w:keepNext/>
              <w:keepLines/>
              <w:rPr>
                <w:rFonts w:cs="Arial"/>
                <w:sz w:val="20"/>
                <w:szCs w:val="20"/>
              </w:rPr>
            </w:pPr>
            <w:proofErr w:type="gramStart"/>
            <w:r w:rsidRPr="0064175D">
              <w:rPr>
                <w:b/>
                <w:sz w:val="18"/>
                <w:szCs w:val="18"/>
              </w:rPr>
              <w:t>procedures</w:t>
            </w:r>
            <w:proofErr w:type="gramEnd"/>
            <w:r w:rsidRPr="0064175D">
              <w:rPr>
                <w:b/>
                <w:sz w:val="18"/>
                <w:szCs w:val="18"/>
              </w:rPr>
              <w:t>, including the animation storage room</w:t>
            </w:r>
          </w:p>
        </w:tc>
        <w:tc>
          <w:tcPr>
            <w:tcW w:w="1650" w:type="dxa"/>
          </w:tcPr>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Default="000B52EE" w:rsidP="000B52EE">
            <w:pPr>
              <w:keepNext/>
              <w:keepLines/>
              <w:ind w:left="360"/>
              <w:rPr>
                <w:rFonts w:cs="Arial"/>
                <w:sz w:val="20"/>
                <w:szCs w:val="20"/>
              </w:rPr>
            </w:pPr>
          </w:p>
          <w:p w:rsidR="000B52EE" w:rsidRPr="009E4FAC" w:rsidRDefault="000B52EE" w:rsidP="000B52EE">
            <w:pPr>
              <w:keepNext/>
              <w:keepLines/>
              <w:ind w:left="360"/>
              <w:rPr>
                <w:rFonts w:cs="Arial"/>
                <w:b/>
                <w:sz w:val="20"/>
                <w:szCs w:val="20"/>
              </w:rPr>
            </w:pPr>
            <w:r w:rsidRPr="009E4FAC">
              <w:rPr>
                <w:rFonts w:cs="Arial"/>
                <w:b/>
                <w:sz w:val="20"/>
                <w:szCs w:val="20"/>
              </w:rPr>
              <w:t>???</w:t>
            </w:r>
          </w:p>
        </w:tc>
      </w:tr>
    </w:tbl>
    <w:p w:rsidR="00766B19" w:rsidRDefault="00766B19" w:rsidP="001821F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6373"/>
        <w:gridCol w:w="2160"/>
        <w:gridCol w:w="1710"/>
      </w:tblGrid>
      <w:tr w:rsidR="001D1329" w:rsidRPr="002051F9">
        <w:trPr>
          <w:trHeight w:val="288"/>
          <w:tblCellSpacing w:w="20" w:type="dxa"/>
        </w:trPr>
        <w:tc>
          <w:tcPr>
            <w:tcW w:w="6313" w:type="dxa"/>
            <w:shd w:val="clear" w:color="auto" w:fill="auto"/>
          </w:tcPr>
          <w:p w:rsidR="001D1329" w:rsidRPr="008A15B5" w:rsidRDefault="001D1329" w:rsidP="001D1329">
            <w:pPr>
              <w:pStyle w:val="Heading3"/>
              <w:keepNext/>
              <w:keepLines/>
              <w:numPr>
                <w:ilvl w:val="0"/>
                <w:numId w:val="12"/>
              </w:numPr>
              <w:ind w:left="360" w:hanging="444"/>
              <w:jc w:val="left"/>
              <w:rPr>
                <w:color w:val="auto"/>
              </w:rPr>
            </w:pPr>
            <w:r>
              <w:rPr>
                <w:color w:val="auto"/>
              </w:rPr>
              <w:t xml:space="preserve">Resource </w:t>
            </w:r>
            <w:r w:rsidRPr="008A15B5">
              <w:rPr>
                <w:color w:val="auto"/>
              </w:rPr>
              <w:t>Needs</w:t>
            </w:r>
            <w:r>
              <w:rPr>
                <w:color w:val="auto"/>
              </w:rPr>
              <w:t xml:space="preserve">: </w:t>
            </w:r>
            <w:r>
              <w:rPr>
                <w:rFonts w:eastAsia="Arial" w:cs="Arial"/>
                <w:spacing w:val="-1"/>
                <w:sz w:val="24"/>
                <w:szCs w:val="24"/>
              </w:rPr>
              <w:t>(</w:t>
            </w:r>
            <w:r w:rsidRPr="00652210">
              <w:rPr>
                <w:rFonts w:eastAsia="Arial" w:cs="Arial"/>
                <w:color w:val="auto"/>
                <w:spacing w:val="-3"/>
                <w:sz w:val="20"/>
                <w:szCs w:val="20"/>
              </w:rPr>
              <w:t>C</w:t>
            </w:r>
            <w:r w:rsidRPr="00652210">
              <w:rPr>
                <w:rFonts w:eastAsia="Arial" w:cs="Arial"/>
                <w:color w:val="auto"/>
                <w:sz w:val="20"/>
                <w:szCs w:val="20"/>
              </w:rPr>
              <w:t xml:space="preserve">.) </w:t>
            </w:r>
            <w:r w:rsidRPr="00652210">
              <w:rPr>
                <w:rFonts w:eastAsia="Arial" w:cs="Arial"/>
                <w:color w:val="auto"/>
                <w:spacing w:val="1"/>
                <w:sz w:val="20"/>
                <w:szCs w:val="20"/>
              </w:rPr>
              <w:t>V</w:t>
            </w:r>
            <w:r w:rsidRPr="00652210">
              <w:rPr>
                <w:rFonts w:eastAsia="Arial" w:cs="Arial"/>
                <w:color w:val="auto"/>
                <w:sz w:val="20"/>
                <w:szCs w:val="20"/>
              </w:rPr>
              <w:t>ID</w:t>
            </w:r>
            <w:r w:rsidRPr="00652210">
              <w:rPr>
                <w:rFonts w:eastAsia="Arial" w:cs="Arial"/>
                <w:color w:val="auto"/>
                <w:spacing w:val="1"/>
                <w:sz w:val="20"/>
                <w:szCs w:val="20"/>
              </w:rPr>
              <w:t>E</w:t>
            </w:r>
            <w:r w:rsidRPr="00652210">
              <w:rPr>
                <w:rFonts w:eastAsia="Arial" w:cs="Arial"/>
                <w:color w:val="auto"/>
                <w:sz w:val="20"/>
                <w:szCs w:val="20"/>
              </w:rPr>
              <w:t>O</w:t>
            </w:r>
            <w:r w:rsidRPr="00652210">
              <w:rPr>
                <w:rFonts w:eastAsia="Arial" w:cs="Arial"/>
                <w:color w:val="auto"/>
                <w:spacing w:val="4"/>
                <w:sz w:val="20"/>
                <w:szCs w:val="20"/>
              </w:rPr>
              <w:t xml:space="preserve"> </w:t>
            </w:r>
            <w:r w:rsidRPr="00652210">
              <w:rPr>
                <w:rFonts w:eastAsia="Arial" w:cs="Arial"/>
                <w:color w:val="auto"/>
                <w:spacing w:val="-8"/>
                <w:w w:val="108"/>
                <w:sz w:val="20"/>
                <w:szCs w:val="20"/>
              </w:rPr>
              <w:t>A</w:t>
            </w:r>
            <w:r w:rsidRPr="00652210">
              <w:rPr>
                <w:rFonts w:eastAsia="Arial" w:cs="Arial"/>
                <w:color w:val="auto"/>
                <w:sz w:val="20"/>
                <w:szCs w:val="20"/>
              </w:rPr>
              <w:t>RTS</w:t>
            </w:r>
          </w:p>
        </w:tc>
        <w:tc>
          <w:tcPr>
            <w:tcW w:w="2120" w:type="dxa"/>
            <w:shd w:val="clear" w:color="auto" w:fill="auto"/>
          </w:tcPr>
          <w:p w:rsidR="001D1329" w:rsidRPr="008A15B5" w:rsidRDefault="001D1329" w:rsidP="001D1329">
            <w:pPr>
              <w:pStyle w:val="Heading3"/>
              <w:keepNext/>
              <w:keepLines/>
              <w:jc w:val="left"/>
              <w:rPr>
                <w:color w:val="auto"/>
              </w:rPr>
            </w:pPr>
            <w:r w:rsidRPr="008622C1">
              <w:rPr>
                <w:color w:val="auto"/>
                <w:sz w:val="20"/>
                <w:szCs w:val="20"/>
              </w:rPr>
              <w:t xml:space="preserve">Link to Action Plans (Refer to # of item in </w:t>
            </w:r>
            <w:r w:rsidRPr="008622C1">
              <w:rPr>
                <w:color w:val="000000" w:themeColor="text1"/>
                <w:sz w:val="20"/>
                <w:szCs w:val="20"/>
              </w:rPr>
              <w:t>section VI)</w:t>
            </w:r>
          </w:p>
        </w:tc>
        <w:tc>
          <w:tcPr>
            <w:tcW w:w="1650" w:type="dxa"/>
          </w:tcPr>
          <w:p w:rsidR="001D1329" w:rsidRPr="008622C1" w:rsidRDefault="001D1329" w:rsidP="001D1329">
            <w:pPr>
              <w:pStyle w:val="Heading3"/>
              <w:keepNext/>
              <w:keepLines/>
              <w:jc w:val="left"/>
              <w:rPr>
                <w:color w:val="auto"/>
                <w:sz w:val="18"/>
                <w:szCs w:val="18"/>
              </w:rPr>
            </w:pPr>
            <w:r w:rsidRPr="008622C1">
              <w:rPr>
                <w:color w:val="auto"/>
                <w:sz w:val="18"/>
                <w:szCs w:val="18"/>
              </w:rPr>
              <w:t xml:space="preserve">Estimated Cost: </w:t>
            </w:r>
          </w:p>
          <w:p w:rsidR="001D1329" w:rsidRPr="002051F9" w:rsidRDefault="001D1329" w:rsidP="001D1329">
            <w:pPr>
              <w:rPr>
                <w:sz w:val="18"/>
                <w:szCs w:val="18"/>
              </w:rPr>
            </w:pPr>
            <w:r w:rsidRPr="008622C1">
              <w:rPr>
                <w:sz w:val="18"/>
                <w:szCs w:val="18"/>
              </w:rPr>
              <w:t>Please use Excel template to estimate costs.</w:t>
            </w:r>
          </w:p>
        </w:tc>
      </w:tr>
      <w:tr w:rsidR="001D1329" w:rsidRPr="008A15B5">
        <w:trPr>
          <w:trHeight w:val="288"/>
          <w:tblCellSpacing w:w="20" w:type="dxa"/>
        </w:trPr>
        <w:tc>
          <w:tcPr>
            <w:tcW w:w="6313" w:type="dxa"/>
            <w:shd w:val="clear" w:color="auto" w:fill="auto"/>
          </w:tcPr>
          <w:p w:rsidR="001D1329" w:rsidRDefault="001D1329" w:rsidP="001D1329">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1D1329" w:rsidRDefault="001D1329" w:rsidP="001D1329">
            <w:pPr>
              <w:keepNext/>
              <w:keepLines/>
              <w:ind w:left="360"/>
              <w:rPr>
                <w:rFonts w:cs="Arial"/>
                <w:sz w:val="20"/>
                <w:szCs w:val="20"/>
              </w:rPr>
            </w:pPr>
          </w:p>
          <w:p w:rsidR="001D1329" w:rsidRPr="008A15B5" w:rsidRDefault="001D1329" w:rsidP="001D1329">
            <w:pPr>
              <w:keepNext/>
              <w:keepLines/>
              <w:ind w:left="360"/>
              <w:rPr>
                <w:rFonts w:cs="Arial"/>
                <w:sz w:val="20"/>
                <w:szCs w:val="20"/>
              </w:rPr>
            </w:pPr>
          </w:p>
        </w:tc>
        <w:tc>
          <w:tcPr>
            <w:tcW w:w="2120" w:type="dxa"/>
            <w:shd w:val="clear" w:color="auto" w:fill="auto"/>
          </w:tcPr>
          <w:p w:rsidR="001D1329" w:rsidRPr="008A15B5" w:rsidRDefault="001D1329" w:rsidP="001D1329">
            <w:pPr>
              <w:keepNext/>
              <w:keepLines/>
              <w:ind w:left="360"/>
              <w:rPr>
                <w:rFonts w:cs="Arial"/>
                <w:sz w:val="20"/>
                <w:szCs w:val="20"/>
              </w:rPr>
            </w:pPr>
          </w:p>
        </w:tc>
        <w:tc>
          <w:tcPr>
            <w:tcW w:w="1650" w:type="dxa"/>
          </w:tcPr>
          <w:p w:rsidR="001D1329" w:rsidRPr="008A15B5" w:rsidRDefault="001D1329" w:rsidP="001D1329">
            <w:pPr>
              <w:keepNext/>
              <w:keepLines/>
              <w:ind w:left="360"/>
              <w:rPr>
                <w:rFonts w:cs="Arial"/>
                <w:sz w:val="20"/>
                <w:szCs w:val="20"/>
              </w:rPr>
            </w:pPr>
          </w:p>
        </w:tc>
      </w:tr>
      <w:tr w:rsidR="001D1329" w:rsidRPr="008A15B5">
        <w:tblPrEx>
          <w:tblLook w:val="04A0"/>
        </w:tblPrEx>
        <w:trPr>
          <w:trHeight w:val="288"/>
          <w:tblCellSpacing w:w="20" w:type="dxa"/>
        </w:trPr>
        <w:tc>
          <w:tcPr>
            <w:tcW w:w="6313" w:type="dxa"/>
            <w:shd w:val="clear" w:color="auto" w:fill="auto"/>
          </w:tcPr>
          <w:p w:rsidR="001D1329" w:rsidRDefault="001D1329" w:rsidP="001D1329">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1D1329" w:rsidRDefault="001D1329" w:rsidP="001D1329">
            <w:pPr>
              <w:keepNext/>
              <w:keepLines/>
              <w:ind w:left="360"/>
              <w:rPr>
                <w:rFonts w:cs="Arial"/>
                <w:sz w:val="20"/>
                <w:szCs w:val="20"/>
              </w:rPr>
            </w:pPr>
          </w:p>
          <w:p w:rsidR="001D1329" w:rsidRPr="00531F23" w:rsidRDefault="001D1329" w:rsidP="001D1329">
            <w:pPr>
              <w:ind w:left="-1" w:right="-20"/>
              <w:rPr>
                <w:rFonts w:eastAsia="Arial" w:cs="Arial"/>
                <w:b/>
                <w:sz w:val="20"/>
                <w:szCs w:val="20"/>
              </w:rPr>
            </w:pPr>
            <w:proofErr w:type="gramStart"/>
            <w:r w:rsidRPr="00531F23">
              <w:rPr>
                <w:rFonts w:eastAsia="Arial" w:cs="Arial"/>
                <w:b/>
                <w:spacing w:val="-1"/>
                <w:sz w:val="20"/>
                <w:szCs w:val="20"/>
              </w:rPr>
              <w:t>R</w:t>
            </w:r>
            <w:r w:rsidRPr="00531F23">
              <w:rPr>
                <w:rFonts w:eastAsia="Arial" w:cs="Arial"/>
                <w:b/>
                <w:sz w:val="20"/>
                <w:szCs w:val="20"/>
              </w:rPr>
              <w:t>ep</w:t>
            </w:r>
            <w:r w:rsidRPr="00531F23">
              <w:rPr>
                <w:rFonts w:eastAsia="Arial" w:cs="Arial"/>
                <w:b/>
                <w:spacing w:val="1"/>
                <w:sz w:val="20"/>
                <w:szCs w:val="20"/>
              </w:rPr>
              <w:t>l</w:t>
            </w:r>
            <w:r w:rsidRPr="00531F23">
              <w:rPr>
                <w:rFonts w:eastAsia="Arial" w:cs="Arial"/>
                <w:b/>
                <w:sz w:val="20"/>
                <w:szCs w:val="20"/>
              </w:rPr>
              <w:t xml:space="preserve">acement </w:t>
            </w:r>
            <w:r w:rsidRPr="00531F23">
              <w:rPr>
                <w:rFonts w:eastAsia="Arial" w:cs="Arial"/>
                <w:b/>
                <w:spacing w:val="8"/>
                <w:sz w:val="20"/>
                <w:szCs w:val="20"/>
              </w:rPr>
              <w:t xml:space="preserve"> </w:t>
            </w:r>
            <w:r w:rsidRPr="00531F23">
              <w:rPr>
                <w:rFonts w:eastAsia="Arial" w:cs="Arial"/>
                <w:b/>
                <w:sz w:val="20"/>
                <w:szCs w:val="20"/>
              </w:rPr>
              <w:t>cam</w:t>
            </w:r>
            <w:r w:rsidRPr="00531F23">
              <w:rPr>
                <w:rFonts w:eastAsia="Arial" w:cs="Arial"/>
                <w:b/>
                <w:spacing w:val="-3"/>
                <w:sz w:val="20"/>
                <w:szCs w:val="20"/>
              </w:rPr>
              <w:t>e</w:t>
            </w:r>
            <w:r w:rsidRPr="00531F23">
              <w:rPr>
                <w:rFonts w:eastAsia="Arial" w:cs="Arial"/>
                <w:b/>
                <w:sz w:val="20"/>
                <w:szCs w:val="20"/>
              </w:rPr>
              <w:t>ra</w:t>
            </w:r>
            <w:proofErr w:type="gramEnd"/>
            <w:r w:rsidRPr="00531F23">
              <w:rPr>
                <w:rFonts w:eastAsia="Arial" w:cs="Arial"/>
                <w:b/>
                <w:spacing w:val="38"/>
                <w:sz w:val="20"/>
                <w:szCs w:val="20"/>
              </w:rPr>
              <w:t xml:space="preserve"> </w:t>
            </w:r>
            <w:r w:rsidRPr="00531F23">
              <w:rPr>
                <w:rFonts w:eastAsia="Arial" w:cs="Arial"/>
                <w:b/>
                <w:spacing w:val="-3"/>
                <w:w w:val="108"/>
                <w:sz w:val="20"/>
                <w:szCs w:val="20"/>
              </w:rPr>
              <w:t>e</w:t>
            </w:r>
            <w:r w:rsidRPr="00531F23">
              <w:rPr>
                <w:rFonts w:eastAsia="Arial" w:cs="Arial"/>
                <w:b/>
                <w:w w:val="108"/>
                <w:sz w:val="20"/>
                <w:szCs w:val="20"/>
              </w:rPr>
              <w:t>qu</w:t>
            </w:r>
            <w:r w:rsidRPr="00531F23">
              <w:rPr>
                <w:rFonts w:eastAsia="Arial" w:cs="Arial"/>
                <w:b/>
                <w:spacing w:val="1"/>
                <w:w w:val="108"/>
                <w:sz w:val="20"/>
                <w:szCs w:val="20"/>
              </w:rPr>
              <w:t>i</w:t>
            </w:r>
            <w:r w:rsidRPr="00531F23">
              <w:rPr>
                <w:rFonts w:eastAsia="Arial" w:cs="Arial"/>
                <w:b/>
                <w:w w:val="108"/>
                <w:sz w:val="20"/>
                <w:szCs w:val="20"/>
              </w:rPr>
              <w:t>pme</w:t>
            </w:r>
            <w:r w:rsidRPr="00531F23">
              <w:rPr>
                <w:rFonts w:eastAsia="Arial" w:cs="Arial"/>
                <w:b/>
                <w:spacing w:val="-3"/>
                <w:w w:val="108"/>
                <w:sz w:val="20"/>
                <w:szCs w:val="20"/>
              </w:rPr>
              <w:t>n</w:t>
            </w:r>
            <w:r w:rsidRPr="00531F23">
              <w:rPr>
                <w:rFonts w:eastAsia="Arial" w:cs="Arial"/>
                <w:b/>
                <w:w w:val="108"/>
                <w:sz w:val="20"/>
                <w:szCs w:val="20"/>
              </w:rPr>
              <w:t>t</w:t>
            </w:r>
            <w:r w:rsidRPr="00531F23">
              <w:rPr>
                <w:rFonts w:eastAsia="Arial" w:cs="Arial"/>
                <w:b/>
                <w:spacing w:val="-1"/>
                <w:w w:val="108"/>
                <w:sz w:val="20"/>
                <w:szCs w:val="20"/>
              </w:rPr>
              <w:t xml:space="preserve"> </w:t>
            </w:r>
            <w:r w:rsidRPr="00531F23">
              <w:rPr>
                <w:rFonts w:eastAsia="Arial" w:cs="Arial"/>
                <w:b/>
                <w:sz w:val="20"/>
                <w:szCs w:val="20"/>
              </w:rPr>
              <w:t>and</w:t>
            </w:r>
            <w:r w:rsidRPr="00531F23">
              <w:rPr>
                <w:rFonts w:eastAsia="Arial" w:cs="Arial"/>
                <w:b/>
                <w:spacing w:val="21"/>
                <w:sz w:val="20"/>
                <w:szCs w:val="20"/>
              </w:rPr>
              <w:t xml:space="preserve"> </w:t>
            </w:r>
            <w:r w:rsidRPr="00531F23">
              <w:rPr>
                <w:rFonts w:eastAsia="Arial" w:cs="Arial"/>
                <w:b/>
                <w:w w:val="108"/>
                <w:sz w:val="20"/>
                <w:szCs w:val="20"/>
              </w:rPr>
              <w:t>access</w:t>
            </w:r>
            <w:r w:rsidRPr="00531F23">
              <w:rPr>
                <w:rFonts w:eastAsia="Arial" w:cs="Arial"/>
                <w:b/>
                <w:spacing w:val="-3"/>
                <w:w w:val="108"/>
                <w:sz w:val="20"/>
                <w:szCs w:val="20"/>
              </w:rPr>
              <w:t>o</w:t>
            </w:r>
            <w:r w:rsidRPr="00531F23">
              <w:rPr>
                <w:rFonts w:eastAsia="Arial" w:cs="Arial"/>
                <w:b/>
                <w:w w:val="108"/>
                <w:sz w:val="20"/>
                <w:szCs w:val="20"/>
              </w:rPr>
              <w:t>r</w:t>
            </w:r>
            <w:r w:rsidRPr="00531F23">
              <w:rPr>
                <w:rFonts w:eastAsia="Arial" w:cs="Arial"/>
                <w:b/>
                <w:spacing w:val="1"/>
                <w:w w:val="108"/>
                <w:sz w:val="20"/>
                <w:szCs w:val="20"/>
              </w:rPr>
              <w:t>i</w:t>
            </w:r>
            <w:r w:rsidRPr="00531F23">
              <w:rPr>
                <w:rFonts w:eastAsia="Arial" w:cs="Arial"/>
                <w:b/>
                <w:w w:val="108"/>
                <w:sz w:val="20"/>
                <w:szCs w:val="20"/>
              </w:rPr>
              <w:t>es</w:t>
            </w:r>
            <w:r w:rsidRPr="00531F23">
              <w:rPr>
                <w:rFonts w:eastAsia="Arial" w:cs="Arial"/>
                <w:b/>
                <w:spacing w:val="57"/>
                <w:w w:val="108"/>
                <w:sz w:val="20"/>
                <w:szCs w:val="20"/>
              </w:rPr>
              <w:t xml:space="preserve"> </w:t>
            </w:r>
            <w:r w:rsidRPr="00531F23">
              <w:rPr>
                <w:rFonts w:eastAsia="Arial" w:cs="Arial"/>
                <w:b/>
                <w:sz w:val="20"/>
                <w:szCs w:val="20"/>
              </w:rPr>
              <w:t>–</w:t>
            </w:r>
          </w:p>
          <w:p w:rsidR="001D1329" w:rsidRDefault="001D1329" w:rsidP="001D1329">
            <w:pPr>
              <w:keepNext/>
              <w:keepLines/>
              <w:ind w:left="360"/>
              <w:rPr>
                <w:rFonts w:cs="Arial"/>
                <w:sz w:val="20"/>
                <w:szCs w:val="20"/>
              </w:rPr>
            </w:pPr>
          </w:p>
          <w:p w:rsidR="001D1329" w:rsidRDefault="001D1329" w:rsidP="001D1329">
            <w:pPr>
              <w:keepNext/>
              <w:keepLines/>
              <w:ind w:left="360"/>
              <w:rPr>
                <w:rFonts w:cs="Arial"/>
                <w:sz w:val="20"/>
                <w:szCs w:val="20"/>
              </w:rPr>
            </w:pPr>
            <w:r>
              <w:rPr>
                <w:rFonts w:cs="Arial"/>
                <w:sz w:val="20"/>
                <w:szCs w:val="20"/>
              </w:rPr>
              <w:t>SEE APPENDIX B</w:t>
            </w:r>
          </w:p>
          <w:p w:rsidR="001D1329" w:rsidRPr="008A15B5" w:rsidRDefault="001D1329" w:rsidP="001D1329">
            <w:pPr>
              <w:keepNext/>
              <w:keepLines/>
              <w:ind w:left="360"/>
              <w:rPr>
                <w:rFonts w:cs="Arial"/>
                <w:sz w:val="20"/>
                <w:szCs w:val="20"/>
              </w:rPr>
            </w:pPr>
          </w:p>
        </w:tc>
        <w:tc>
          <w:tcPr>
            <w:tcW w:w="2120" w:type="dxa"/>
            <w:shd w:val="clear" w:color="auto" w:fill="auto"/>
          </w:tcPr>
          <w:p w:rsidR="001D1329" w:rsidRPr="008A15B5" w:rsidRDefault="001D1329" w:rsidP="001D1329">
            <w:pPr>
              <w:keepNext/>
              <w:keepLines/>
              <w:ind w:left="360"/>
              <w:rPr>
                <w:rFonts w:cs="Arial"/>
                <w:sz w:val="20"/>
                <w:szCs w:val="20"/>
              </w:rPr>
            </w:pPr>
            <w:r w:rsidRPr="007B720C">
              <w:rPr>
                <w:b/>
                <w:sz w:val="18"/>
                <w:szCs w:val="18"/>
              </w:rPr>
              <w:t>5.</w:t>
            </w:r>
            <w:r>
              <w:t xml:space="preserve"> </w:t>
            </w:r>
            <w:r w:rsidRPr="00795467">
              <w:rPr>
                <w:rFonts w:eastAsia="Arial" w:cs="Arial"/>
                <w:b/>
                <w:spacing w:val="2"/>
                <w:w w:val="108"/>
                <w:sz w:val="18"/>
                <w:szCs w:val="18"/>
              </w:rPr>
              <w:t>E</w:t>
            </w:r>
            <w:r w:rsidRPr="00795467">
              <w:rPr>
                <w:rFonts w:eastAsia="Arial" w:cs="Arial"/>
                <w:b/>
                <w:w w:val="108"/>
                <w:sz w:val="18"/>
                <w:szCs w:val="18"/>
              </w:rPr>
              <w:t>s</w:t>
            </w:r>
            <w:r w:rsidRPr="00795467">
              <w:rPr>
                <w:rFonts w:eastAsia="Arial" w:cs="Arial"/>
                <w:b/>
                <w:spacing w:val="1"/>
                <w:w w:val="108"/>
                <w:sz w:val="18"/>
                <w:szCs w:val="18"/>
              </w:rPr>
              <w:t>t</w:t>
            </w:r>
            <w:r w:rsidRPr="00795467">
              <w:rPr>
                <w:rFonts w:eastAsia="Arial" w:cs="Arial"/>
                <w:b/>
                <w:w w:val="108"/>
                <w:sz w:val="18"/>
                <w:szCs w:val="18"/>
              </w:rPr>
              <w:t>a</w:t>
            </w:r>
            <w:r w:rsidRPr="00795467">
              <w:rPr>
                <w:rFonts w:eastAsia="Arial" w:cs="Arial"/>
                <w:b/>
                <w:spacing w:val="1"/>
                <w:w w:val="108"/>
                <w:sz w:val="18"/>
                <w:szCs w:val="18"/>
              </w:rPr>
              <w:t>b</w:t>
            </w:r>
            <w:r w:rsidRPr="00795467">
              <w:rPr>
                <w:rFonts w:eastAsia="Arial" w:cs="Arial"/>
                <w:b/>
                <w:w w:val="108"/>
                <w:sz w:val="18"/>
                <w:szCs w:val="18"/>
              </w:rPr>
              <w:t>lish</w:t>
            </w:r>
            <w:r w:rsidRPr="00795467">
              <w:rPr>
                <w:rFonts w:eastAsia="Arial" w:cs="Arial"/>
                <w:b/>
                <w:spacing w:val="3"/>
                <w:w w:val="108"/>
                <w:sz w:val="18"/>
                <w:szCs w:val="18"/>
              </w:rPr>
              <w:t xml:space="preserve"> </w:t>
            </w:r>
            <w:r w:rsidRPr="00795467">
              <w:rPr>
                <w:rFonts w:eastAsia="Arial" w:cs="Arial"/>
                <w:b/>
                <w:w w:val="110"/>
                <w:sz w:val="18"/>
                <w:szCs w:val="18"/>
              </w:rPr>
              <w:t>s</w:t>
            </w:r>
            <w:r w:rsidRPr="00795467">
              <w:rPr>
                <w:rFonts w:eastAsia="Arial" w:cs="Arial"/>
                <w:b/>
                <w:spacing w:val="1"/>
                <w:w w:val="112"/>
                <w:sz w:val="18"/>
                <w:szCs w:val="18"/>
              </w:rPr>
              <w:t>tu</w:t>
            </w:r>
            <w:r w:rsidRPr="00795467">
              <w:rPr>
                <w:rFonts w:eastAsia="Arial" w:cs="Arial"/>
                <w:b/>
                <w:spacing w:val="1"/>
                <w:w w:val="109"/>
                <w:sz w:val="18"/>
                <w:szCs w:val="18"/>
              </w:rPr>
              <w:t>d</w:t>
            </w:r>
            <w:r w:rsidRPr="00795467">
              <w:rPr>
                <w:rFonts w:eastAsia="Arial" w:cs="Arial"/>
                <w:b/>
                <w:w w:val="124"/>
                <w:sz w:val="18"/>
                <w:szCs w:val="18"/>
              </w:rPr>
              <w:t>i</w:t>
            </w:r>
            <w:r w:rsidRPr="00795467">
              <w:rPr>
                <w:rFonts w:eastAsia="Arial" w:cs="Arial"/>
                <w:b/>
                <w:w w:val="109"/>
                <w:sz w:val="18"/>
                <w:szCs w:val="18"/>
              </w:rPr>
              <w:t xml:space="preserve">o </w:t>
            </w:r>
            <w:r w:rsidRPr="00795467">
              <w:rPr>
                <w:rFonts w:eastAsia="Arial" w:cs="Arial"/>
                <w:b/>
                <w:spacing w:val="1"/>
                <w:w w:val="106"/>
                <w:sz w:val="18"/>
                <w:szCs w:val="18"/>
              </w:rPr>
              <w:t>m</w:t>
            </w:r>
            <w:r w:rsidRPr="00795467">
              <w:rPr>
                <w:rFonts w:eastAsia="Arial" w:cs="Arial"/>
                <w:b/>
                <w:w w:val="104"/>
                <w:sz w:val="18"/>
                <w:szCs w:val="18"/>
              </w:rPr>
              <w:t>a</w:t>
            </w:r>
            <w:r w:rsidRPr="00795467">
              <w:rPr>
                <w:rFonts w:eastAsia="Arial" w:cs="Arial"/>
                <w:b/>
                <w:spacing w:val="1"/>
                <w:w w:val="104"/>
                <w:sz w:val="18"/>
                <w:szCs w:val="18"/>
              </w:rPr>
              <w:t>n</w:t>
            </w:r>
            <w:r w:rsidRPr="00795467">
              <w:rPr>
                <w:rFonts w:eastAsia="Arial" w:cs="Arial"/>
                <w:b/>
                <w:w w:val="104"/>
                <w:sz w:val="18"/>
                <w:szCs w:val="18"/>
              </w:rPr>
              <w:t>a</w:t>
            </w:r>
            <w:r w:rsidRPr="00795467">
              <w:rPr>
                <w:rFonts w:eastAsia="Arial" w:cs="Arial"/>
                <w:b/>
                <w:spacing w:val="1"/>
                <w:w w:val="104"/>
                <w:sz w:val="18"/>
                <w:szCs w:val="18"/>
              </w:rPr>
              <w:t>g</w:t>
            </w:r>
            <w:r w:rsidRPr="00795467">
              <w:rPr>
                <w:rFonts w:eastAsia="Arial" w:cs="Arial"/>
                <w:b/>
                <w:w w:val="103"/>
                <w:sz w:val="18"/>
                <w:szCs w:val="18"/>
              </w:rPr>
              <w:t>e</w:t>
            </w:r>
            <w:r w:rsidRPr="00795467">
              <w:rPr>
                <w:rFonts w:eastAsia="Arial" w:cs="Arial"/>
                <w:b/>
                <w:spacing w:val="1"/>
                <w:w w:val="103"/>
                <w:sz w:val="18"/>
                <w:szCs w:val="18"/>
              </w:rPr>
              <w:t>m</w:t>
            </w:r>
            <w:r w:rsidRPr="00795467">
              <w:rPr>
                <w:rFonts w:eastAsia="Arial" w:cs="Arial"/>
                <w:b/>
                <w:w w:val="104"/>
                <w:sz w:val="18"/>
                <w:szCs w:val="18"/>
              </w:rPr>
              <w:t>e</w:t>
            </w:r>
            <w:r w:rsidRPr="00795467">
              <w:rPr>
                <w:rFonts w:eastAsia="Arial" w:cs="Arial"/>
                <w:b/>
                <w:spacing w:val="1"/>
                <w:w w:val="104"/>
                <w:sz w:val="18"/>
                <w:szCs w:val="18"/>
              </w:rPr>
              <w:t>n</w:t>
            </w:r>
            <w:r w:rsidRPr="00795467">
              <w:rPr>
                <w:rFonts w:eastAsia="Arial" w:cs="Arial"/>
                <w:b/>
                <w:w w:val="119"/>
                <w:sz w:val="18"/>
                <w:szCs w:val="18"/>
              </w:rPr>
              <w:t>t</w:t>
            </w:r>
            <w:r w:rsidRPr="00795467">
              <w:rPr>
                <w:rFonts w:eastAsia="Arial" w:cs="Arial"/>
                <w:b/>
                <w:w w:val="109"/>
                <w:sz w:val="18"/>
                <w:szCs w:val="18"/>
              </w:rPr>
              <w:t>,</w:t>
            </w:r>
            <w:r w:rsidRPr="00795467">
              <w:rPr>
                <w:rFonts w:eastAsia="Arial" w:cs="Arial"/>
                <w:b/>
                <w:spacing w:val="1"/>
                <w:w w:val="109"/>
                <w:sz w:val="18"/>
                <w:szCs w:val="18"/>
              </w:rPr>
              <w:t xml:space="preserve"> </w:t>
            </w:r>
            <w:r>
              <w:rPr>
                <w:rFonts w:eastAsia="Arial" w:cs="Arial"/>
                <w:b/>
                <w:spacing w:val="1"/>
                <w:w w:val="109"/>
                <w:sz w:val="18"/>
                <w:szCs w:val="18"/>
              </w:rPr>
              <w:t xml:space="preserve">update </w:t>
            </w:r>
            <w:r w:rsidRPr="00795467">
              <w:rPr>
                <w:rFonts w:eastAsia="Arial" w:cs="Arial"/>
                <w:b/>
                <w:spacing w:val="-1"/>
                <w:sz w:val="18"/>
                <w:szCs w:val="18"/>
              </w:rPr>
              <w:t>Pr</w:t>
            </w:r>
            <w:r w:rsidRPr="00795467">
              <w:rPr>
                <w:rFonts w:eastAsia="Arial" w:cs="Arial"/>
                <w:b/>
                <w:sz w:val="18"/>
                <w:szCs w:val="18"/>
              </w:rPr>
              <w:t>i</w:t>
            </w:r>
            <w:r w:rsidRPr="00795467">
              <w:rPr>
                <w:rFonts w:eastAsia="Arial" w:cs="Arial"/>
                <w:b/>
                <w:spacing w:val="1"/>
                <w:sz w:val="18"/>
                <w:szCs w:val="18"/>
              </w:rPr>
              <w:t>n</w:t>
            </w:r>
            <w:r w:rsidRPr="00795467">
              <w:rPr>
                <w:rFonts w:eastAsia="Arial" w:cs="Arial"/>
                <w:b/>
                <w:sz w:val="18"/>
                <w:szCs w:val="18"/>
              </w:rPr>
              <w:t>t</w:t>
            </w:r>
            <w:r w:rsidRPr="00795467">
              <w:rPr>
                <w:rFonts w:eastAsia="Arial" w:cs="Arial"/>
                <w:b/>
                <w:spacing w:val="42"/>
                <w:sz w:val="18"/>
                <w:szCs w:val="18"/>
              </w:rPr>
              <w:t xml:space="preserve"> </w:t>
            </w:r>
            <w:r w:rsidRPr="00795467">
              <w:rPr>
                <w:rFonts w:eastAsia="Arial" w:cs="Arial"/>
                <w:b/>
                <w:w w:val="99"/>
                <w:sz w:val="18"/>
                <w:szCs w:val="18"/>
              </w:rPr>
              <w:t>R</w:t>
            </w:r>
            <w:r w:rsidRPr="00795467">
              <w:rPr>
                <w:rFonts w:eastAsia="Arial" w:cs="Arial"/>
                <w:b/>
                <w:spacing w:val="1"/>
                <w:w w:val="109"/>
                <w:sz w:val="18"/>
                <w:szCs w:val="18"/>
              </w:rPr>
              <w:t>oo</w:t>
            </w:r>
            <w:r w:rsidRPr="00795467">
              <w:rPr>
                <w:rFonts w:eastAsia="Arial" w:cs="Arial"/>
                <w:b/>
                <w:w w:val="106"/>
                <w:sz w:val="18"/>
                <w:szCs w:val="18"/>
              </w:rPr>
              <w:t>m</w:t>
            </w:r>
            <w:r>
              <w:rPr>
                <w:rFonts w:eastAsia="Arial" w:cs="Arial"/>
                <w:b/>
                <w:spacing w:val="1"/>
                <w:sz w:val="18"/>
                <w:szCs w:val="18"/>
              </w:rPr>
              <w:t xml:space="preserve"> &amp;</w:t>
            </w:r>
            <w:r w:rsidRPr="00795467">
              <w:rPr>
                <w:rFonts w:eastAsia="Arial" w:cs="Arial"/>
                <w:b/>
                <w:spacing w:val="1"/>
                <w:sz w:val="18"/>
                <w:szCs w:val="18"/>
              </w:rPr>
              <w:t xml:space="preserve"> b</w:t>
            </w:r>
            <w:r w:rsidRPr="00795467">
              <w:rPr>
                <w:rFonts w:eastAsia="Arial" w:cs="Arial"/>
                <w:b/>
                <w:spacing w:val="3"/>
                <w:sz w:val="18"/>
                <w:szCs w:val="18"/>
              </w:rPr>
              <w:t>u</w:t>
            </w:r>
            <w:r w:rsidRPr="00795467">
              <w:rPr>
                <w:rFonts w:eastAsia="Arial" w:cs="Arial"/>
                <w:b/>
                <w:sz w:val="18"/>
                <w:szCs w:val="18"/>
              </w:rPr>
              <w:t>y</w:t>
            </w:r>
            <w:r w:rsidRPr="00795467">
              <w:rPr>
                <w:rFonts w:eastAsia="Arial" w:cs="Arial"/>
                <w:b/>
                <w:spacing w:val="27"/>
                <w:sz w:val="18"/>
                <w:szCs w:val="18"/>
              </w:rPr>
              <w:t xml:space="preserve"> </w:t>
            </w:r>
            <w:r>
              <w:rPr>
                <w:rFonts w:eastAsia="Arial" w:cs="Arial"/>
                <w:b/>
                <w:spacing w:val="3"/>
                <w:w w:val="109"/>
                <w:sz w:val="18"/>
                <w:szCs w:val="18"/>
              </w:rPr>
              <w:t>replacement</w:t>
            </w:r>
            <w:r w:rsidRPr="00795467">
              <w:rPr>
                <w:rFonts w:eastAsia="Arial" w:cs="Arial"/>
                <w:b/>
                <w:w w:val="107"/>
                <w:sz w:val="18"/>
                <w:szCs w:val="18"/>
              </w:rPr>
              <w:t xml:space="preserve"> e</w:t>
            </w:r>
            <w:r w:rsidRPr="00795467">
              <w:rPr>
                <w:rFonts w:eastAsia="Arial" w:cs="Arial"/>
                <w:b/>
                <w:spacing w:val="1"/>
                <w:w w:val="107"/>
                <w:sz w:val="18"/>
                <w:szCs w:val="18"/>
              </w:rPr>
              <w:t>qu</w:t>
            </w:r>
            <w:r w:rsidRPr="00795467">
              <w:rPr>
                <w:rFonts w:eastAsia="Arial" w:cs="Arial"/>
                <w:b/>
                <w:w w:val="107"/>
                <w:sz w:val="18"/>
                <w:szCs w:val="18"/>
              </w:rPr>
              <w:t>i</w:t>
            </w:r>
            <w:r w:rsidRPr="00795467">
              <w:rPr>
                <w:rFonts w:eastAsia="Arial" w:cs="Arial"/>
                <w:b/>
                <w:spacing w:val="1"/>
                <w:w w:val="107"/>
                <w:sz w:val="18"/>
                <w:szCs w:val="18"/>
              </w:rPr>
              <w:t>pm</w:t>
            </w:r>
            <w:r w:rsidRPr="00795467">
              <w:rPr>
                <w:rFonts w:eastAsia="Arial" w:cs="Arial"/>
                <w:b/>
                <w:w w:val="107"/>
                <w:sz w:val="18"/>
                <w:szCs w:val="18"/>
              </w:rPr>
              <w:t>e</w:t>
            </w:r>
            <w:r w:rsidRPr="00795467">
              <w:rPr>
                <w:rFonts w:eastAsia="Arial" w:cs="Arial"/>
                <w:b/>
                <w:spacing w:val="1"/>
                <w:w w:val="107"/>
                <w:sz w:val="18"/>
                <w:szCs w:val="18"/>
              </w:rPr>
              <w:t>n</w:t>
            </w:r>
            <w:r w:rsidRPr="00795467">
              <w:rPr>
                <w:rFonts w:eastAsia="Arial" w:cs="Arial"/>
                <w:b/>
                <w:w w:val="107"/>
                <w:sz w:val="18"/>
                <w:szCs w:val="18"/>
              </w:rPr>
              <w:t xml:space="preserve">t </w:t>
            </w:r>
            <w:r w:rsidRPr="00795467">
              <w:rPr>
                <w:rFonts w:eastAsia="Arial" w:cs="Arial"/>
                <w:b/>
                <w:spacing w:val="3"/>
                <w:w w:val="107"/>
                <w:sz w:val="18"/>
                <w:szCs w:val="18"/>
              </w:rPr>
              <w:t>w</w:t>
            </w:r>
            <w:r w:rsidRPr="00795467">
              <w:rPr>
                <w:rFonts w:eastAsia="Arial" w:cs="Arial"/>
                <w:b/>
                <w:w w:val="124"/>
                <w:sz w:val="18"/>
                <w:szCs w:val="18"/>
              </w:rPr>
              <w:t>i</w:t>
            </w:r>
            <w:r w:rsidRPr="00795467">
              <w:rPr>
                <w:rFonts w:eastAsia="Arial" w:cs="Arial"/>
                <w:b/>
                <w:spacing w:val="1"/>
                <w:w w:val="112"/>
                <w:sz w:val="18"/>
                <w:szCs w:val="18"/>
              </w:rPr>
              <w:t xml:space="preserve">th </w:t>
            </w:r>
            <w:r w:rsidRPr="00795467">
              <w:rPr>
                <w:rFonts w:eastAsia="Arial" w:cs="Arial"/>
                <w:b/>
                <w:spacing w:val="3"/>
                <w:w w:val="106"/>
                <w:sz w:val="18"/>
                <w:szCs w:val="18"/>
              </w:rPr>
              <w:t>w</w:t>
            </w:r>
            <w:r w:rsidRPr="00795467">
              <w:rPr>
                <w:rFonts w:eastAsia="Arial" w:cs="Arial"/>
                <w:b/>
                <w:w w:val="106"/>
                <w:sz w:val="18"/>
                <w:szCs w:val="18"/>
              </w:rPr>
              <w:t>a</w:t>
            </w:r>
            <w:r w:rsidRPr="00795467">
              <w:rPr>
                <w:rFonts w:eastAsia="Arial" w:cs="Arial"/>
                <w:b/>
                <w:spacing w:val="-1"/>
                <w:w w:val="106"/>
                <w:sz w:val="18"/>
                <w:szCs w:val="18"/>
              </w:rPr>
              <w:t>rr</w:t>
            </w:r>
            <w:r w:rsidRPr="00795467">
              <w:rPr>
                <w:rFonts w:eastAsia="Arial" w:cs="Arial"/>
                <w:b/>
                <w:w w:val="106"/>
                <w:sz w:val="18"/>
                <w:szCs w:val="18"/>
              </w:rPr>
              <w:t>a</w:t>
            </w:r>
            <w:r w:rsidRPr="00795467">
              <w:rPr>
                <w:rFonts w:eastAsia="Arial" w:cs="Arial"/>
                <w:b/>
                <w:spacing w:val="1"/>
                <w:w w:val="106"/>
                <w:sz w:val="18"/>
                <w:szCs w:val="18"/>
              </w:rPr>
              <w:t>nt</w:t>
            </w:r>
            <w:r w:rsidRPr="00795467">
              <w:rPr>
                <w:rFonts w:eastAsia="Arial" w:cs="Arial"/>
                <w:b/>
                <w:w w:val="106"/>
                <w:sz w:val="18"/>
                <w:szCs w:val="18"/>
              </w:rPr>
              <w:t>ies</w:t>
            </w:r>
            <w:r>
              <w:rPr>
                <w:rFonts w:eastAsia="Arial" w:cs="Arial"/>
                <w:w w:val="106"/>
              </w:rPr>
              <w:t>.</w:t>
            </w:r>
          </w:p>
        </w:tc>
        <w:tc>
          <w:tcPr>
            <w:tcW w:w="1650" w:type="dxa"/>
          </w:tcPr>
          <w:p w:rsidR="001D1329" w:rsidRDefault="001D1329" w:rsidP="001D1329">
            <w:pPr>
              <w:keepNext/>
              <w:keepLines/>
              <w:ind w:left="360"/>
              <w:rPr>
                <w:rFonts w:eastAsia="Arial" w:cs="Arial"/>
                <w:b/>
                <w:sz w:val="20"/>
                <w:szCs w:val="20"/>
              </w:rPr>
            </w:pPr>
          </w:p>
          <w:p w:rsidR="001D1329" w:rsidRDefault="001D1329" w:rsidP="001D1329">
            <w:pPr>
              <w:keepNext/>
              <w:keepLines/>
              <w:ind w:left="360"/>
              <w:rPr>
                <w:rFonts w:eastAsia="Arial" w:cs="Arial"/>
                <w:b/>
                <w:sz w:val="20"/>
                <w:szCs w:val="20"/>
              </w:rPr>
            </w:pPr>
          </w:p>
          <w:p w:rsidR="001D1329" w:rsidRDefault="001D1329" w:rsidP="001D1329">
            <w:pPr>
              <w:keepNext/>
              <w:keepLines/>
              <w:ind w:left="360"/>
              <w:rPr>
                <w:rFonts w:eastAsia="Arial" w:cs="Arial"/>
                <w:b/>
                <w:sz w:val="20"/>
                <w:szCs w:val="20"/>
              </w:rPr>
            </w:pPr>
          </w:p>
          <w:p w:rsidR="001D1329" w:rsidRPr="00531F23" w:rsidRDefault="001D1329" w:rsidP="001D1329">
            <w:pPr>
              <w:keepNext/>
              <w:keepLines/>
              <w:ind w:left="360"/>
              <w:rPr>
                <w:rFonts w:cs="Arial"/>
                <w:b/>
                <w:sz w:val="20"/>
                <w:szCs w:val="20"/>
              </w:rPr>
            </w:pPr>
            <w:r w:rsidRPr="00531F23">
              <w:rPr>
                <w:rFonts w:eastAsia="Arial" w:cs="Arial"/>
                <w:b/>
                <w:sz w:val="20"/>
                <w:szCs w:val="20"/>
              </w:rPr>
              <w:t>$15</w:t>
            </w:r>
            <w:r w:rsidRPr="00531F23">
              <w:rPr>
                <w:rFonts w:eastAsia="Arial" w:cs="Arial"/>
                <w:b/>
                <w:w w:val="108"/>
                <w:sz w:val="20"/>
                <w:szCs w:val="20"/>
              </w:rPr>
              <w:t>K</w:t>
            </w:r>
            <w:r>
              <w:rPr>
                <w:rFonts w:eastAsia="Arial" w:cs="Arial"/>
                <w:b/>
                <w:w w:val="108"/>
                <w:sz w:val="20"/>
                <w:szCs w:val="20"/>
              </w:rPr>
              <w:t xml:space="preserve"> </w:t>
            </w:r>
            <w:proofErr w:type="gramStart"/>
            <w:r>
              <w:rPr>
                <w:rFonts w:eastAsia="Arial" w:cs="Arial"/>
                <w:b/>
                <w:w w:val="108"/>
                <w:sz w:val="20"/>
                <w:szCs w:val="20"/>
              </w:rPr>
              <w:t>a</w:t>
            </w:r>
            <w:proofErr w:type="gramEnd"/>
            <w:r>
              <w:rPr>
                <w:rFonts w:eastAsia="Arial" w:cs="Arial"/>
                <w:b/>
                <w:w w:val="108"/>
                <w:sz w:val="20"/>
                <w:szCs w:val="20"/>
              </w:rPr>
              <w:t xml:space="preserve"> yr.</w:t>
            </w:r>
          </w:p>
          <w:p w:rsidR="001D1329" w:rsidRPr="008A15B5" w:rsidRDefault="001D1329" w:rsidP="001D1329">
            <w:pPr>
              <w:keepNext/>
              <w:keepLines/>
              <w:ind w:left="360"/>
              <w:rPr>
                <w:rFonts w:cs="Arial"/>
                <w:sz w:val="20"/>
                <w:szCs w:val="20"/>
              </w:rPr>
            </w:pPr>
          </w:p>
        </w:tc>
      </w:tr>
      <w:tr w:rsidR="001D1329" w:rsidRPr="002051F9">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pStyle w:val="Heading3"/>
              <w:keepNext/>
              <w:keepLines/>
              <w:numPr>
                <w:ilvl w:val="0"/>
                <w:numId w:val="12"/>
              </w:numPr>
              <w:ind w:left="360" w:hanging="444"/>
              <w:jc w:val="left"/>
              <w:rPr>
                <w:color w:val="auto"/>
                <w:sz w:val="20"/>
                <w:szCs w:val="20"/>
              </w:rPr>
            </w:pPr>
            <w:r w:rsidRPr="001D1329">
              <w:rPr>
                <w:color w:val="auto"/>
                <w:sz w:val="20"/>
                <w:szCs w:val="20"/>
              </w:rPr>
              <w:t>Resource Needs: (D.) DIGITAL IMAGING</w:t>
            </w: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ind w:left="360"/>
              <w:rPr>
                <w:b/>
                <w:sz w:val="18"/>
                <w:szCs w:val="18"/>
              </w:rPr>
            </w:pPr>
            <w:r w:rsidRPr="001D1329">
              <w:rPr>
                <w:b/>
                <w:sz w:val="18"/>
                <w:szCs w:val="18"/>
              </w:rPr>
              <w:t>Link to Action Plans (Refer to # of item in section VI)</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ind w:left="360"/>
              <w:rPr>
                <w:rFonts w:eastAsia="Arial" w:cs="Arial"/>
                <w:b/>
                <w:sz w:val="20"/>
                <w:szCs w:val="20"/>
              </w:rPr>
            </w:pPr>
            <w:r w:rsidRPr="001D1329">
              <w:rPr>
                <w:rFonts w:eastAsia="Arial" w:cs="Arial"/>
                <w:b/>
                <w:sz w:val="20"/>
                <w:szCs w:val="20"/>
              </w:rPr>
              <w:t xml:space="preserve">Estimated Cost: </w:t>
            </w:r>
          </w:p>
          <w:p w:rsidR="001D1329" w:rsidRPr="001D1329" w:rsidRDefault="001D1329" w:rsidP="001D1329">
            <w:pPr>
              <w:keepNext/>
              <w:keepLines/>
              <w:ind w:left="360"/>
              <w:rPr>
                <w:rFonts w:eastAsia="Arial" w:cs="Arial"/>
                <w:b/>
                <w:sz w:val="20"/>
                <w:szCs w:val="20"/>
              </w:rPr>
            </w:pPr>
            <w:r w:rsidRPr="001D1329">
              <w:rPr>
                <w:rFonts w:eastAsia="Arial" w:cs="Arial"/>
                <w:b/>
                <w:sz w:val="20"/>
                <w:szCs w:val="20"/>
              </w:rPr>
              <w:t>Please use Excel template to estimate costs.</w:t>
            </w:r>
          </w:p>
        </w:tc>
      </w:tr>
      <w:tr w:rsidR="001D1329" w:rsidRPr="00DB2E4F">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1D1329">
              <w:rPr>
                <w:sz w:val="20"/>
                <w:szCs w:val="20"/>
              </w:rPr>
              <w:t>faculty, classified, and student assistant</w:t>
            </w:r>
            <w:r w:rsidRPr="008A15B5">
              <w:rPr>
                <w:sz w:val="20"/>
                <w:szCs w:val="20"/>
              </w:rPr>
              <w:t xml:space="preserve"> needs</w:t>
            </w:r>
            <w:r w:rsidRPr="001D1329">
              <w:rPr>
                <w:sz w:val="20"/>
                <w:szCs w:val="20"/>
              </w:rPr>
              <w:t>.</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Because current printers are aged &amp; needing constant repair/ </w:t>
            </w:r>
            <w:proofErr w:type="gramStart"/>
            <w:r w:rsidRPr="001D1329">
              <w:rPr>
                <w:sz w:val="20"/>
                <w:szCs w:val="20"/>
              </w:rPr>
              <w:t>advanced  computer</w:t>
            </w:r>
            <w:proofErr w:type="gramEnd"/>
            <w:r w:rsidRPr="001D1329">
              <w:rPr>
                <w:sz w:val="20"/>
                <w:szCs w:val="20"/>
              </w:rPr>
              <w:t xml:space="preserve"> software  not adequate:</w:t>
            </w:r>
          </w:p>
          <w:p w:rsidR="001D1329" w:rsidRPr="001D1329" w:rsidRDefault="001D1329" w:rsidP="001D1329">
            <w:pPr>
              <w:keepNext/>
              <w:keepLines/>
              <w:ind w:left="360"/>
              <w:rPr>
                <w:sz w:val="20"/>
                <w:szCs w:val="20"/>
              </w:rPr>
            </w:pPr>
            <w:r w:rsidRPr="001D1329">
              <w:rPr>
                <w:sz w:val="20"/>
                <w:szCs w:val="20"/>
              </w:rPr>
              <w:t>3 24” Epson Printers</w:t>
            </w:r>
          </w:p>
          <w:p w:rsidR="001D1329" w:rsidRPr="001D1329" w:rsidRDefault="001D1329" w:rsidP="001D1329">
            <w:pPr>
              <w:keepNext/>
              <w:keepLines/>
              <w:ind w:left="360"/>
              <w:rPr>
                <w:sz w:val="20"/>
                <w:szCs w:val="20"/>
              </w:rPr>
            </w:pPr>
            <w:r w:rsidRPr="001D1329">
              <w:rPr>
                <w:sz w:val="20"/>
                <w:szCs w:val="20"/>
              </w:rPr>
              <w:t>1 44” Epson Printer</w:t>
            </w:r>
          </w:p>
          <w:p w:rsidR="001D1329" w:rsidRPr="001D1329" w:rsidRDefault="001D1329" w:rsidP="001D1329">
            <w:pPr>
              <w:keepNext/>
              <w:keepLines/>
              <w:ind w:left="360"/>
              <w:rPr>
                <w:sz w:val="20"/>
                <w:szCs w:val="20"/>
              </w:rPr>
            </w:pPr>
            <w:r w:rsidRPr="001D1329">
              <w:rPr>
                <w:sz w:val="20"/>
                <w:szCs w:val="20"/>
              </w:rPr>
              <w:t>1 64” Epson Printer</w:t>
            </w:r>
          </w:p>
          <w:p w:rsidR="001D1329" w:rsidRPr="001D1329" w:rsidRDefault="001D1329" w:rsidP="001D1329">
            <w:pPr>
              <w:keepNext/>
              <w:keepLines/>
              <w:ind w:left="360"/>
              <w:rPr>
                <w:sz w:val="20"/>
                <w:szCs w:val="20"/>
              </w:rPr>
            </w:pPr>
            <w:r w:rsidRPr="001D1329">
              <w:rPr>
                <w:sz w:val="20"/>
                <w:szCs w:val="20"/>
              </w:rPr>
              <w:t xml:space="preserve">5 2yr. </w:t>
            </w:r>
            <w:proofErr w:type="gramStart"/>
            <w:r w:rsidRPr="001D1329">
              <w:rPr>
                <w:sz w:val="20"/>
                <w:szCs w:val="20"/>
              </w:rPr>
              <w:t>Extended  Warranties</w:t>
            </w:r>
            <w:proofErr w:type="gramEnd"/>
            <w:r w:rsidRPr="001D1329">
              <w:rPr>
                <w:sz w:val="20"/>
                <w:szCs w:val="20"/>
              </w:rPr>
              <w:t xml:space="preserve">  </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r w:rsidRPr="007B720C">
              <w:rPr>
                <w:b/>
                <w:sz w:val="18"/>
                <w:szCs w:val="18"/>
              </w:rPr>
              <w:t>5.</w:t>
            </w:r>
            <w:r w:rsidRPr="001D1329">
              <w:rPr>
                <w:b/>
                <w:sz w:val="18"/>
                <w:szCs w:val="18"/>
              </w:rPr>
              <w:t xml:space="preserve"> Establish studio management, update Print Room &amp; buy replacement equipment with warranties.</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Pr="00A30C95"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r w:rsidRPr="001D1329">
              <w:rPr>
                <w:rFonts w:eastAsia="Arial" w:cs="Arial"/>
                <w:b/>
                <w:sz w:val="20"/>
                <w:szCs w:val="20"/>
              </w:rPr>
              <w:t>$33,722.33</w:t>
            </w:r>
          </w:p>
        </w:tc>
      </w:tr>
      <w:tr w:rsidR="001D1329" w:rsidRPr="00DB2E4F">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1D1329">
              <w:rPr>
                <w:sz w:val="20"/>
                <w:szCs w:val="20"/>
              </w:rPr>
              <w:t xml:space="preserve"> equipment, material, and supply</w:t>
            </w:r>
            <w:r w:rsidRPr="008A15B5">
              <w:rPr>
                <w:sz w:val="20"/>
                <w:szCs w:val="20"/>
              </w:rPr>
              <w:t xml:space="preserve"> needs</w:t>
            </w:r>
            <w:r w:rsidRPr="001D1329">
              <w:rPr>
                <w:sz w:val="20"/>
                <w:szCs w:val="20"/>
              </w:rPr>
              <w:t>.</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Ink – </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New Photography equipment </w:t>
            </w:r>
          </w:p>
          <w:p w:rsidR="008239B1" w:rsidRDefault="008239B1"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SEE APPENDIX C </w:t>
            </w:r>
          </w:p>
          <w:p w:rsidR="001D1329" w:rsidRPr="001D1329" w:rsidRDefault="001D1329" w:rsidP="001D1329">
            <w:pPr>
              <w:keepNext/>
              <w:keepLines/>
              <w:ind w:left="360"/>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r w:rsidRPr="007B720C">
              <w:rPr>
                <w:b/>
                <w:sz w:val="18"/>
                <w:szCs w:val="18"/>
              </w:rPr>
              <w:t>5.</w:t>
            </w:r>
            <w:r w:rsidRPr="001D1329">
              <w:rPr>
                <w:b/>
                <w:sz w:val="18"/>
                <w:szCs w:val="18"/>
              </w:rPr>
              <w:t xml:space="preserve"> Establish studio management, update Print Room &amp; buy replacement equipment with warranties.</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Default="001D1329" w:rsidP="001D1329">
            <w:pPr>
              <w:keepNext/>
              <w:keepLines/>
              <w:ind w:left="360"/>
              <w:rPr>
                <w:rFonts w:eastAsia="Arial" w:cs="Arial"/>
                <w:b/>
                <w:sz w:val="20"/>
                <w:szCs w:val="20"/>
              </w:rPr>
            </w:pPr>
            <w:r w:rsidRPr="001D1329">
              <w:rPr>
                <w:rFonts w:eastAsia="Arial" w:cs="Arial"/>
                <w:b/>
                <w:sz w:val="20"/>
                <w:szCs w:val="20"/>
              </w:rPr>
              <w:t xml:space="preserve">$15K </w:t>
            </w:r>
            <w:proofErr w:type="gramStart"/>
            <w:r w:rsidRPr="001D1329">
              <w:rPr>
                <w:rFonts w:eastAsia="Arial" w:cs="Arial"/>
                <w:b/>
                <w:sz w:val="20"/>
                <w:szCs w:val="20"/>
              </w:rPr>
              <w:t>a</w:t>
            </w:r>
            <w:proofErr w:type="gramEnd"/>
            <w:r w:rsidRPr="001D1329">
              <w:rPr>
                <w:rFonts w:eastAsia="Arial" w:cs="Arial"/>
                <w:b/>
                <w:sz w:val="20"/>
                <w:szCs w:val="20"/>
              </w:rPr>
              <w:t xml:space="preserve"> yr</w:t>
            </w:r>
            <w:r w:rsidRPr="00C94CE5">
              <w:rPr>
                <w:rFonts w:eastAsia="Arial" w:cs="Arial"/>
                <w:b/>
                <w:sz w:val="20"/>
                <w:szCs w:val="20"/>
              </w:rPr>
              <w:t>.</w:t>
            </w:r>
          </w:p>
          <w:p w:rsidR="001D1329" w:rsidRDefault="001D1329" w:rsidP="001D1329">
            <w:pPr>
              <w:keepNext/>
              <w:keepLines/>
              <w:ind w:left="360"/>
              <w:rPr>
                <w:rFonts w:eastAsia="Arial" w:cs="Arial"/>
                <w:b/>
                <w:sz w:val="20"/>
                <w:szCs w:val="20"/>
              </w:rPr>
            </w:pPr>
          </w:p>
          <w:p w:rsid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r w:rsidRPr="001D1329">
              <w:rPr>
                <w:rFonts w:eastAsia="Arial" w:cs="Arial"/>
                <w:b/>
                <w:sz w:val="20"/>
                <w:szCs w:val="20"/>
              </w:rPr>
              <w:t>$143K</w:t>
            </w:r>
          </w:p>
        </w:tc>
      </w:tr>
      <w:tr w:rsidR="001D1329" w:rsidRPr="008A15B5">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1D1329">
              <w:rPr>
                <w:sz w:val="20"/>
                <w:szCs w:val="20"/>
              </w:rPr>
              <w:t>facilities</w:t>
            </w:r>
            <w:r w:rsidRPr="008A15B5">
              <w:rPr>
                <w:sz w:val="20"/>
                <w:szCs w:val="20"/>
              </w:rPr>
              <w:t xml:space="preserve"> needs</w:t>
            </w:r>
            <w:r w:rsidRPr="001D1329">
              <w:rPr>
                <w:sz w:val="20"/>
                <w:szCs w:val="20"/>
              </w:rPr>
              <w:t>.</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Expand Rm. 211 into Rm. 212. Print room is too small for </w:t>
            </w:r>
            <w:proofErr w:type="gramStart"/>
            <w:r w:rsidRPr="001D1329">
              <w:rPr>
                <w:sz w:val="20"/>
                <w:szCs w:val="20"/>
              </w:rPr>
              <w:t>current  volume</w:t>
            </w:r>
            <w:proofErr w:type="gramEnd"/>
            <w:r w:rsidRPr="001D1329">
              <w:rPr>
                <w:sz w:val="20"/>
                <w:szCs w:val="20"/>
              </w:rPr>
              <w:t xml:space="preserve"> of work.</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Additional lab space.</w:t>
            </w: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Dedicated photography space for studio.</w:t>
            </w:r>
          </w:p>
          <w:p w:rsidR="001D1329" w:rsidRPr="001D1329" w:rsidRDefault="001D1329" w:rsidP="001D1329">
            <w:pPr>
              <w:keepNext/>
              <w:keepLines/>
              <w:ind w:left="360"/>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p>
          <w:p w:rsidR="001D1329" w:rsidRPr="001D1329" w:rsidRDefault="001D1329" w:rsidP="001D1329">
            <w:pPr>
              <w:keepNext/>
              <w:keepLines/>
              <w:ind w:left="360"/>
              <w:rPr>
                <w:b/>
                <w:sz w:val="18"/>
                <w:szCs w:val="18"/>
              </w:rPr>
            </w:pPr>
          </w:p>
          <w:p w:rsidR="001D1329" w:rsidRPr="001D1329" w:rsidRDefault="001D1329" w:rsidP="001D1329">
            <w:pPr>
              <w:keepNext/>
              <w:keepLines/>
              <w:ind w:left="360"/>
              <w:rPr>
                <w:b/>
                <w:sz w:val="18"/>
                <w:szCs w:val="18"/>
              </w:rPr>
            </w:pPr>
            <w:r w:rsidRPr="007B720C">
              <w:rPr>
                <w:b/>
                <w:sz w:val="18"/>
                <w:szCs w:val="18"/>
              </w:rPr>
              <w:t>5.</w:t>
            </w:r>
            <w:r w:rsidRPr="001D1329">
              <w:rPr>
                <w:b/>
                <w:sz w:val="18"/>
                <w:szCs w:val="18"/>
              </w:rPr>
              <w:t xml:space="preserve"> Establish studio management, update Print Room &amp; buy replacement equipment with warranties.</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tc>
      </w:tr>
      <w:tr w:rsidR="001D1329" w:rsidRPr="002051F9">
        <w:tblPrEx>
          <w:tblLook w:val="04A0"/>
        </w:tblPrEx>
        <w:trPr>
          <w:trHeight w:val="955"/>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pStyle w:val="Heading3"/>
              <w:keepNext/>
              <w:keepLines/>
              <w:numPr>
                <w:ilvl w:val="0"/>
                <w:numId w:val="12"/>
              </w:numPr>
              <w:ind w:left="360" w:hanging="444"/>
              <w:jc w:val="left"/>
              <w:rPr>
                <w:color w:val="auto"/>
                <w:sz w:val="20"/>
                <w:szCs w:val="20"/>
              </w:rPr>
            </w:pPr>
            <w:r w:rsidRPr="001D1329">
              <w:rPr>
                <w:color w:val="auto"/>
                <w:sz w:val="20"/>
                <w:szCs w:val="20"/>
              </w:rPr>
              <w:t>Resource Needs: (E.) VIDEO ARTS/DIGITAL IMAGING</w:t>
            </w: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ind w:left="360"/>
              <w:rPr>
                <w:b/>
                <w:sz w:val="18"/>
                <w:szCs w:val="18"/>
              </w:rPr>
            </w:pPr>
            <w:r w:rsidRPr="001D1329">
              <w:rPr>
                <w:b/>
                <w:sz w:val="18"/>
                <w:szCs w:val="18"/>
              </w:rPr>
              <w:t>Link to Action Plans (Refer to # of item in section VI)</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ind w:left="360"/>
              <w:rPr>
                <w:rFonts w:eastAsia="Arial" w:cs="Arial"/>
                <w:b/>
                <w:sz w:val="20"/>
                <w:szCs w:val="20"/>
              </w:rPr>
            </w:pPr>
            <w:r w:rsidRPr="001D1329">
              <w:rPr>
                <w:rFonts w:eastAsia="Arial" w:cs="Arial"/>
                <w:b/>
                <w:sz w:val="20"/>
                <w:szCs w:val="20"/>
              </w:rPr>
              <w:t xml:space="preserve">Estimated Cost: </w:t>
            </w:r>
          </w:p>
          <w:p w:rsidR="001D1329" w:rsidRPr="001D1329" w:rsidRDefault="001D1329" w:rsidP="001D1329">
            <w:pPr>
              <w:keepNext/>
              <w:keepLines/>
              <w:ind w:left="360"/>
              <w:rPr>
                <w:rFonts w:eastAsia="Arial" w:cs="Arial"/>
                <w:b/>
                <w:sz w:val="20"/>
                <w:szCs w:val="20"/>
              </w:rPr>
            </w:pPr>
            <w:r w:rsidRPr="001D1329">
              <w:rPr>
                <w:rFonts w:eastAsia="Arial" w:cs="Arial"/>
                <w:b/>
                <w:sz w:val="20"/>
                <w:szCs w:val="20"/>
              </w:rPr>
              <w:t>Please use Excel template to estimate costs.</w:t>
            </w:r>
          </w:p>
        </w:tc>
      </w:tr>
      <w:tr w:rsidR="001D1329" w:rsidRPr="008A15B5">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1D1329">
              <w:rPr>
                <w:sz w:val="20"/>
                <w:szCs w:val="20"/>
              </w:rPr>
              <w:t>faculty, classified, and student assistant</w:t>
            </w:r>
            <w:r w:rsidRPr="008A15B5">
              <w:rPr>
                <w:sz w:val="20"/>
                <w:szCs w:val="20"/>
              </w:rPr>
              <w:t xml:space="preserve"> needs</w:t>
            </w:r>
            <w:r w:rsidRPr="001D1329">
              <w:rPr>
                <w:sz w:val="20"/>
                <w:szCs w:val="20"/>
              </w:rPr>
              <w:t>.</w:t>
            </w:r>
          </w:p>
          <w:p w:rsidR="001D1329" w:rsidRPr="001D1329" w:rsidRDefault="001D1329" w:rsidP="001D1329">
            <w:pPr>
              <w:keepNext/>
              <w:keepLines/>
              <w:ind w:left="360"/>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tc>
      </w:tr>
      <w:tr w:rsidR="001D1329" w:rsidRPr="00860027">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r w:rsidRPr="001D1329">
              <w:rPr>
                <w:sz w:val="20"/>
                <w:szCs w:val="20"/>
              </w:rPr>
              <w:t xml:space="preserve">Tool Repair Chest - Make small </w:t>
            </w:r>
            <w:proofErr w:type="gramStart"/>
            <w:r w:rsidRPr="001D1329">
              <w:rPr>
                <w:sz w:val="20"/>
                <w:szCs w:val="20"/>
              </w:rPr>
              <w:t>repairs  and</w:t>
            </w:r>
            <w:proofErr w:type="gramEnd"/>
            <w:r w:rsidRPr="001D1329">
              <w:rPr>
                <w:sz w:val="20"/>
                <w:szCs w:val="20"/>
              </w:rPr>
              <w:t xml:space="preserve"> adjustments to equipment in house – </w:t>
            </w:r>
          </w:p>
          <w:p w:rsidR="001D1329" w:rsidRPr="001D1329" w:rsidRDefault="001D1329" w:rsidP="001D1329">
            <w:pPr>
              <w:keepNext/>
              <w:keepLines/>
              <w:ind w:left="360"/>
              <w:rPr>
                <w:sz w:val="20"/>
                <w:szCs w:val="20"/>
              </w:rPr>
            </w:pPr>
          </w:p>
          <w:p w:rsidR="001D1329" w:rsidRPr="001D1329" w:rsidRDefault="00E37207" w:rsidP="001D1329">
            <w:pPr>
              <w:keepNext/>
              <w:keepLines/>
              <w:ind w:left="360"/>
              <w:rPr>
                <w:sz w:val="20"/>
                <w:szCs w:val="20"/>
              </w:rPr>
            </w:pPr>
            <w:r>
              <w:rPr>
                <w:sz w:val="20"/>
                <w:szCs w:val="20"/>
              </w:rPr>
              <w:t xml:space="preserve">25 </w:t>
            </w:r>
            <w:r w:rsidR="001D1329">
              <w:rPr>
                <w:sz w:val="20"/>
                <w:szCs w:val="20"/>
              </w:rPr>
              <w:t>Wacom Tablets for</w:t>
            </w:r>
            <w:r>
              <w:rPr>
                <w:sz w:val="20"/>
                <w:szCs w:val="20"/>
              </w:rPr>
              <w:t xml:space="preserve"> digital </w:t>
            </w:r>
            <w:proofErr w:type="spellStart"/>
            <w:r>
              <w:rPr>
                <w:sz w:val="20"/>
                <w:szCs w:val="20"/>
              </w:rPr>
              <w:t>imagaing</w:t>
            </w:r>
            <w:proofErr w:type="spellEnd"/>
            <w:r>
              <w:rPr>
                <w:sz w:val="20"/>
                <w:szCs w:val="20"/>
              </w:rPr>
              <w:t xml:space="preserve"> l</w:t>
            </w:r>
            <w:r w:rsidR="001D1329">
              <w:rPr>
                <w:sz w:val="20"/>
                <w:szCs w:val="20"/>
              </w:rPr>
              <w:t>ab</w:t>
            </w:r>
          </w:p>
          <w:p w:rsidR="001D1329" w:rsidRPr="001D1329" w:rsidRDefault="001D1329" w:rsidP="001D1329">
            <w:pPr>
              <w:keepNext/>
              <w:keepLines/>
              <w:ind w:left="360"/>
              <w:rPr>
                <w:sz w:val="20"/>
                <w:szCs w:val="20"/>
              </w:rPr>
            </w:pPr>
          </w:p>
          <w:p w:rsidR="001D1329" w:rsidRPr="001D1329" w:rsidRDefault="001D1329" w:rsidP="001D1329">
            <w:pPr>
              <w:keepNext/>
              <w:keepLines/>
              <w:tabs>
                <w:tab w:val="left" w:pos="2653"/>
              </w:tabs>
              <w:ind w:left="360"/>
              <w:rPr>
                <w:sz w:val="20"/>
                <w:szCs w:val="20"/>
              </w:rPr>
            </w:pPr>
            <w:r>
              <w:rPr>
                <w:sz w:val="20"/>
                <w:szCs w:val="20"/>
              </w:rPr>
              <w:tab/>
            </w: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p>
          <w:p w:rsidR="001D1329" w:rsidRPr="001D1329" w:rsidRDefault="001D1329" w:rsidP="001D1329">
            <w:pPr>
              <w:keepNext/>
              <w:keepLines/>
              <w:ind w:left="360"/>
              <w:rPr>
                <w:b/>
                <w:sz w:val="18"/>
                <w:szCs w:val="18"/>
              </w:rPr>
            </w:pPr>
          </w:p>
          <w:p w:rsidR="001D1329" w:rsidRPr="001D1329" w:rsidRDefault="001D1329" w:rsidP="001D1329">
            <w:pPr>
              <w:keepNext/>
              <w:keepLines/>
              <w:ind w:left="360"/>
              <w:rPr>
                <w:b/>
                <w:sz w:val="18"/>
                <w:szCs w:val="18"/>
              </w:rPr>
            </w:pPr>
            <w:r w:rsidRPr="007B720C">
              <w:rPr>
                <w:b/>
                <w:sz w:val="18"/>
                <w:szCs w:val="18"/>
              </w:rPr>
              <w:t>5.</w:t>
            </w:r>
            <w:r w:rsidRPr="001D1329">
              <w:rPr>
                <w:b/>
                <w:sz w:val="18"/>
                <w:szCs w:val="18"/>
              </w:rPr>
              <w:t xml:space="preserve"> Establish studio management, update Print Room &amp; buy replacement equipment with warranties.</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Default="001D1329" w:rsidP="001D1329">
            <w:pPr>
              <w:keepNext/>
              <w:keepLines/>
              <w:ind w:left="360"/>
              <w:rPr>
                <w:rFonts w:eastAsia="Arial" w:cs="Arial"/>
                <w:b/>
                <w:sz w:val="20"/>
                <w:szCs w:val="20"/>
              </w:rPr>
            </w:pPr>
            <w:r w:rsidRPr="001D1329">
              <w:rPr>
                <w:rFonts w:eastAsia="Arial" w:cs="Arial"/>
                <w:b/>
                <w:sz w:val="20"/>
                <w:szCs w:val="20"/>
              </w:rPr>
              <w:t>Approx</w:t>
            </w:r>
            <w:proofErr w:type="gramStart"/>
            <w:r w:rsidRPr="001D1329">
              <w:rPr>
                <w:rFonts w:eastAsia="Arial" w:cs="Arial"/>
                <w:b/>
                <w:sz w:val="20"/>
                <w:szCs w:val="20"/>
              </w:rPr>
              <w:t>..</w:t>
            </w:r>
            <w:proofErr w:type="gramEnd"/>
            <w:r w:rsidRPr="001D1329">
              <w:rPr>
                <w:rFonts w:eastAsia="Arial" w:cs="Arial"/>
                <w:b/>
                <w:sz w:val="20"/>
                <w:szCs w:val="20"/>
              </w:rPr>
              <w:t xml:space="preserve"> $2500</w:t>
            </w:r>
          </w:p>
          <w:p w:rsidR="001D1329" w:rsidRDefault="001D1329" w:rsidP="001D1329">
            <w:pPr>
              <w:keepNext/>
              <w:keepLines/>
              <w:ind w:left="360"/>
              <w:rPr>
                <w:rFonts w:eastAsia="Arial" w:cs="Arial"/>
                <w:b/>
                <w:sz w:val="20"/>
                <w:szCs w:val="20"/>
              </w:rPr>
            </w:pPr>
          </w:p>
          <w:p w:rsidR="001D1329" w:rsidRPr="001D1329" w:rsidRDefault="001D1329" w:rsidP="00E37207">
            <w:pPr>
              <w:keepNext/>
              <w:keepLines/>
              <w:ind w:left="360"/>
              <w:rPr>
                <w:rFonts w:eastAsia="Arial" w:cs="Arial"/>
                <w:b/>
                <w:sz w:val="20"/>
                <w:szCs w:val="20"/>
              </w:rPr>
            </w:pPr>
            <w:r>
              <w:rPr>
                <w:rFonts w:eastAsia="Arial" w:cs="Arial"/>
                <w:b/>
                <w:sz w:val="20"/>
                <w:szCs w:val="20"/>
              </w:rPr>
              <w:t>Tablets = $</w:t>
            </w:r>
            <w:r w:rsidR="00E37207">
              <w:rPr>
                <w:rFonts w:eastAsia="Arial" w:cs="Arial"/>
                <w:b/>
                <w:sz w:val="20"/>
                <w:szCs w:val="20"/>
              </w:rPr>
              <w:t>7,725</w:t>
            </w:r>
          </w:p>
        </w:tc>
      </w:tr>
      <w:tr w:rsidR="001D1329" w:rsidRPr="002051F9">
        <w:tblPrEx>
          <w:tblLook w:val="04A0"/>
        </w:tblPrEx>
        <w:trPr>
          <w:trHeight w:val="1441"/>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pStyle w:val="Heading3"/>
              <w:keepNext/>
              <w:keepLines/>
              <w:numPr>
                <w:ilvl w:val="0"/>
                <w:numId w:val="12"/>
              </w:numPr>
              <w:ind w:left="360" w:hanging="444"/>
              <w:jc w:val="left"/>
              <w:rPr>
                <w:color w:val="auto"/>
                <w:sz w:val="20"/>
                <w:szCs w:val="20"/>
              </w:rPr>
            </w:pPr>
            <w:r w:rsidRPr="001D1329">
              <w:rPr>
                <w:color w:val="auto"/>
                <w:sz w:val="20"/>
                <w:szCs w:val="20"/>
              </w:rPr>
              <w:t>Resource Needs: (D.) WEB</w:t>
            </w: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ind w:left="360"/>
              <w:rPr>
                <w:b/>
                <w:sz w:val="18"/>
                <w:szCs w:val="18"/>
              </w:rPr>
            </w:pPr>
            <w:r w:rsidRPr="001D1329">
              <w:rPr>
                <w:b/>
                <w:sz w:val="18"/>
                <w:szCs w:val="18"/>
              </w:rPr>
              <w:t>Link to Action Plans (Refer to # of item in section VI)</w:t>
            </w: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ind w:left="360"/>
              <w:rPr>
                <w:rFonts w:eastAsia="Arial" w:cs="Arial"/>
                <w:b/>
                <w:sz w:val="20"/>
                <w:szCs w:val="20"/>
              </w:rPr>
            </w:pPr>
            <w:r w:rsidRPr="001D1329">
              <w:rPr>
                <w:rFonts w:eastAsia="Arial" w:cs="Arial"/>
                <w:b/>
                <w:sz w:val="20"/>
                <w:szCs w:val="20"/>
              </w:rPr>
              <w:t xml:space="preserve">Estimated Cost: </w:t>
            </w:r>
          </w:p>
          <w:p w:rsidR="001D1329" w:rsidRPr="001D1329" w:rsidRDefault="001D1329" w:rsidP="001D1329">
            <w:pPr>
              <w:keepNext/>
              <w:keepLines/>
              <w:ind w:left="360"/>
              <w:rPr>
                <w:rFonts w:eastAsia="Arial" w:cs="Arial"/>
                <w:b/>
                <w:sz w:val="20"/>
                <w:szCs w:val="20"/>
              </w:rPr>
            </w:pPr>
            <w:r w:rsidRPr="001D1329">
              <w:rPr>
                <w:rFonts w:eastAsia="Arial" w:cs="Arial"/>
                <w:b/>
                <w:sz w:val="20"/>
                <w:szCs w:val="20"/>
              </w:rPr>
              <w:t>Please use Excel template to estimate costs.</w:t>
            </w:r>
          </w:p>
        </w:tc>
      </w:tr>
      <w:tr w:rsidR="001D1329" w:rsidRPr="008A15B5">
        <w:tblPrEx>
          <w:tblLook w:val="04A0"/>
        </w:tblPrEx>
        <w:trPr>
          <w:trHeight w:val="288"/>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8239B1" w:rsidRPr="001D1329" w:rsidRDefault="008239B1" w:rsidP="008239B1">
            <w:pPr>
              <w:keepNext/>
              <w:keepLines/>
              <w:ind w:left="360"/>
              <w:rPr>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1D1329">
              <w:rPr>
                <w:sz w:val="20"/>
                <w:szCs w:val="20"/>
              </w:rPr>
              <w:t>faculty, classified, and student assistant</w:t>
            </w:r>
            <w:r w:rsidRPr="008A15B5">
              <w:rPr>
                <w:sz w:val="20"/>
                <w:szCs w:val="20"/>
              </w:rPr>
              <w:t xml:space="preserve"> needs</w:t>
            </w:r>
            <w:r w:rsidRPr="001D1329">
              <w:rPr>
                <w:sz w:val="20"/>
                <w:szCs w:val="20"/>
              </w:rPr>
              <w:t>.</w:t>
            </w:r>
          </w:p>
          <w:p w:rsidR="001D1329" w:rsidRPr="001D1329" w:rsidRDefault="001D1329" w:rsidP="008239B1">
            <w:pPr>
              <w:keepNext/>
              <w:keepLines/>
              <w:tabs>
                <w:tab w:val="left" w:pos="893"/>
              </w:tabs>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p>
        </w:tc>
        <w:tc>
          <w:tcPr>
            <w:tcW w:w="1650" w:type="dxa"/>
            <w:tcBorders>
              <w:top w:val="outset" w:sz="6" w:space="0" w:color="auto"/>
              <w:left w:val="outset" w:sz="6" w:space="0" w:color="auto"/>
              <w:bottom w:val="outset" w:sz="6" w:space="0" w:color="auto"/>
              <w:right w:val="outset" w:sz="6" w:space="0" w:color="auto"/>
            </w:tcBorders>
          </w:tcPr>
          <w:p w:rsidR="001D1329" w:rsidRDefault="001D1329" w:rsidP="001D1329">
            <w:pPr>
              <w:keepNext/>
              <w:keepLines/>
              <w:ind w:left="360"/>
              <w:rPr>
                <w:rFonts w:eastAsia="Arial" w:cs="Arial"/>
                <w:b/>
                <w:sz w:val="20"/>
                <w:szCs w:val="20"/>
              </w:rPr>
            </w:pPr>
          </w:p>
          <w:p w:rsidR="009E18AF" w:rsidRDefault="009E18AF" w:rsidP="001D1329">
            <w:pPr>
              <w:keepNext/>
              <w:keepLines/>
              <w:ind w:left="360"/>
              <w:rPr>
                <w:rFonts w:eastAsia="Arial" w:cs="Arial"/>
                <w:b/>
                <w:sz w:val="20"/>
                <w:szCs w:val="20"/>
              </w:rPr>
            </w:pPr>
          </w:p>
          <w:p w:rsidR="009E18AF" w:rsidRPr="001D1329" w:rsidRDefault="009E18AF" w:rsidP="001D1329">
            <w:pPr>
              <w:keepNext/>
              <w:keepLines/>
              <w:ind w:left="360"/>
              <w:rPr>
                <w:rFonts w:eastAsia="Arial" w:cs="Arial"/>
                <w:b/>
                <w:sz w:val="20"/>
                <w:szCs w:val="20"/>
              </w:rPr>
            </w:pPr>
          </w:p>
        </w:tc>
      </w:tr>
      <w:tr w:rsidR="001D1329" w:rsidRPr="00860027">
        <w:tblPrEx>
          <w:tblLook w:val="04A0"/>
        </w:tblPrEx>
        <w:trPr>
          <w:trHeight w:val="1693"/>
          <w:tblCellSpacing w:w="20" w:type="dxa"/>
        </w:trPr>
        <w:tc>
          <w:tcPr>
            <w:tcW w:w="6313"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p>
          <w:p w:rsidR="001D1329" w:rsidRPr="001D1329" w:rsidRDefault="001D1329" w:rsidP="001D1329">
            <w:pPr>
              <w:keepNext/>
              <w:keepLines/>
              <w:ind w:left="360"/>
              <w:rPr>
                <w:sz w:val="20"/>
                <w:szCs w:val="20"/>
              </w:rPr>
            </w:pPr>
          </w:p>
          <w:p w:rsidR="008239B1" w:rsidRDefault="008239B1" w:rsidP="008239B1">
            <w:pPr>
              <w:keepNext/>
              <w:keepLines/>
              <w:ind w:left="360"/>
              <w:rPr>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1D1329">
              <w:rPr>
                <w:sz w:val="20"/>
                <w:szCs w:val="20"/>
              </w:rPr>
              <w:t xml:space="preserve"> equipment, material, and supply</w:t>
            </w:r>
            <w:r w:rsidRPr="008A15B5">
              <w:rPr>
                <w:sz w:val="20"/>
                <w:szCs w:val="20"/>
              </w:rPr>
              <w:t xml:space="preserve"> needs</w:t>
            </w:r>
            <w:r w:rsidRPr="001D1329">
              <w:rPr>
                <w:sz w:val="20"/>
                <w:szCs w:val="20"/>
              </w:rPr>
              <w:t>.</w:t>
            </w:r>
          </w:p>
          <w:p w:rsidR="008239B1" w:rsidRDefault="008239B1" w:rsidP="008239B1">
            <w:pPr>
              <w:keepNext/>
              <w:keepLines/>
              <w:ind w:left="360"/>
              <w:rPr>
                <w:sz w:val="20"/>
                <w:szCs w:val="20"/>
              </w:rPr>
            </w:pPr>
          </w:p>
          <w:p w:rsidR="001D1329" w:rsidRPr="001D1329" w:rsidRDefault="00C46914" w:rsidP="008239B1">
            <w:pPr>
              <w:keepNext/>
              <w:keepLines/>
              <w:ind w:left="360"/>
              <w:rPr>
                <w:sz w:val="20"/>
                <w:szCs w:val="20"/>
              </w:rPr>
            </w:pPr>
            <w:r>
              <w:rPr>
                <w:sz w:val="20"/>
                <w:szCs w:val="20"/>
              </w:rPr>
              <w:t xml:space="preserve"> SEE ATTACHED EXCEL SHEET  “Web_APU_2015.xlsx”</w:t>
            </w:r>
          </w:p>
          <w:p w:rsidR="001D1329" w:rsidRPr="001D1329" w:rsidRDefault="001D1329" w:rsidP="001D1329">
            <w:pPr>
              <w:keepNext/>
              <w:keepLines/>
              <w:ind w:left="360"/>
              <w:rPr>
                <w:sz w:val="20"/>
                <w:szCs w:val="20"/>
              </w:rPr>
            </w:pPr>
          </w:p>
        </w:tc>
        <w:tc>
          <w:tcPr>
            <w:tcW w:w="2120" w:type="dxa"/>
            <w:tcBorders>
              <w:top w:val="outset" w:sz="6" w:space="0" w:color="auto"/>
              <w:left w:val="outset" w:sz="6" w:space="0" w:color="auto"/>
              <w:bottom w:val="outset" w:sz="6" w:space="0" w:color="auto"/>
              <w:right w:val="outset" w:sz="6" w:space="0" w:color="auto"/>
            </w:tcBorders>
            <w:shd w:val="clear" w:color="auto" w:fill="auto"/>
          </w:tcPr>
          <w:p w:rsidR="001D1329" w:rsidRPr="001D1329" w:rsidRDefault="001D1329" w:rsidP="001D1329">
            <w:pPr>
              <w:keepNext/>
              <w:keepLines/>
              <w:ind w:left="360"/>
              <w:rPr>
                <w:b/>
                <w:sz w:val="18"/>
                <w:szCs w:val="18"/>
              </w:rPr>
            </w:pPr>
          </w:p>
          <w:p w:rsidR="001D1329" w:rsidRPr="001D1329" w:rsidRDefault="001D1329" w:rsidP="001D1329">
            <w:pPr>
              <w:keepNext/>
              <w:keepLines/>
              <w:ind w:left="360"/>
              <w:rPr>
                <w:b/>
                <w:sz w:val="18"/>
                <w:szCs w:val="18"/>
              </w:rPr>
            </w:pPr>
          </w:p>
          <w:p w:rsidR="001D1329" w:rsidRPr="001D1329" w:rsidRDefault="001D1329" w:rsidP="001D1329">
            <w:pPr>
              <w:keepNext/>
              <w:keepLines/>
              <w:rPr>
                <w:b/>
                <w:sz w:val="18"/>
                <w:szCs w:val="18"/>
              </w:rPr>
            </w:pPr>
          </w:p>
        </w:tc>
        <w:tc>
          <w:tcPr>
            <w:tcW w:w="1650" w:type="dxa"/>
            <w:tcBorders>
              <w:top w:val="outset" w:sz="6" w:space="0" w:color="auto"/>
              <w:left w:val="outset" w:sz="6" w:space="0" w:color="auto"/>
              <w:bottom w:val="outset" w:sz="6" w:space="0" w:color="auto"/>
              <w:right w:val="outset" w:sz="6" w:space="0" w:color="auto"/>
            </w:tcBorders>
          </w:tcPr>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p w:rsidR="001D1329" w:rsidRPr="001D1329" w:rsidRDefault="001D1329" w:rsidP="001D1329">
            <w:pPr>
              <w:keepNext/>
              <w:keepLines/>
              <w:ind w:left="360"/>
              <w:rPr>
                <w:rFonts w:eastAsia="Arial" w:cs="Arial"/>
                <w:b/>
                <w:sz w:val="20"/>
                <w:szCs w:val="20"/>
              </w:rPr>
            </w:pPr>
          </w:p>
        </w:tc>
      </w:tr>
    </w:tbl>
    <w:p w:rsidR="00766B19" w:rsidRPr="00BB623C" w:rsidRDefault="00766B19" w:rsidP="00BB623C">
      <w:pPr>
        <w:rPr>
          <w:b/>
          <w:sz w:val="19"/>
          <w:szCs w:val="19"/>
        </w:rPr>
        <w:sectPr w:rsidR="00766B19" w:rsidRPr="00BB623C">
          <w:footerReference w:type="default" r:id="rId8"/>
          <w:pgSz w:w="12240" w:h="15840"/>
          <w:pgMar w:top="1440" w:right="1080" w:bottom="1080" w:left="1080" w:gutter="0"/>
          <w:pgNumType w:start="1"/>
          <w:docGrid w:linePitch="360"/>
        </w:sectPr>
      </w:pPr>
      <w:r>
        <w:br w:type="page"/>
      </w:r>
    </w:p>
    <w:p w:rsidR="00CF0098" w:rsidRPr="007A134F" w:rsidRDefault="00CF0098" w:rsidP="00CF0098">
      <w:pPr>
        <w:pStyle w:val="Header"/>
        <w:jc w:val="center"/>
        <w:rPr>
          <w:rStyle w:val="Strong"/>
        </w:rPr>
      </w:pPr>
      <w:r w:rsidRPr="007A134F">
        <w:rPr>
          <w:rStyle w:val="Strong"/>
          <w:rFonts w:ascii="Calibri" w:hAnsi="Calibri"/>
          <w:sz w:val="28"/>
          <w:szCs w:val="28"/>
        </w:rPr>
        <w:t>Berkeley City College</w:t>
      </w:r>
    </w:p>
    <w:p w:rsidR="00CF0098" w:rsidRPr="007A134F" w:rsidRDefault="00CF0098" w:rsidP="00CF0098">
      <w:pPr>
        <w:pStyle w:val="Header"/>
        <w:jc w:val="center"/>
        <w:rPr>
          <w:rStyle w:val="Strong"/>
        </w:rPr>
      </w:pPr>
      <w:r w:rsidRPr="007A134F">
        <w:rPr>
          <w:rStyle w:val="Strong"/>
          <w:rFonts w:ascii="Calibri" w:hAnsi="Calibri"/>
        </w:rPr>
        <w:t>SUPPLIES, EQUIPMENT &amp; OTHER NEEDS</w:t>
      </w:r>
    </w:p>
    <w:p w:rsidR="00CF0098" w:rsidRPr="007A134F" w:rsidRDefault="00CF0098" w:rsidP="00CF0098">
      <w:pPr>
        <w:pStyle w:val="Header"/>
        <w:jc w:val="center"/>
        <w:rPr>
          <w:rStyle w:val="Strong"/>
        </w:rPr>
      </w:pPr>
      <w:r w:rsidRPr="007A134F">
        <w:rPr>
          <w:rStyle w:val="Strong"/>
          <w:rFonts w:ascii="Calibri" w:hAnsi="Calibri"/>
        </w:rPr>
        <w:t>BUDGET REQUEST</w:t>
      </w:r>
    </w:p>
    <w:p w:rsidR="00CF0098" w:rsidRPr="007A134F" w:rsidRDefault="00CF0098" w:rsidP="00CF0098">
      <w:pPr>
        <w:pStyle w:val="Header"/>
        <w:rPr>
          <w:rFonts w:ascii="Calibri" w:hAnsi="Calibri"/>
          <w:sz w:val="22"/>
          <w:szCs w:val="22"/>
        </w:rPr>
      </w:pPr>
    </w:p>
    <w:p w:rsidR="00CF0098" w:rsidRPr="003E40AE" w:rsidRDefault="00CF0098" w:rsidP="00CF0098">
      <w:pPr>
        <w:pStyle w:val="Header"/>
        <w:rPr>
          <w:sz w:val="20"/>
          <w:szCs w:val="20"/>
        </w:rPr>
      </w:pPr>
      <w:r w:rsidRPr="003E40AE">
        <w:rPr>
          <w:rFonts w:ascii="Calibri" w:hAnsi="Calibri"/>
          <w:b/>
          <w:sz w:val="20"/>
          <w:szCs w:val="20"/>
        </w:rPr>
        <w:t>Department/</w:t>
      </w:r>
      <w:proofErr w:type="spellStart"/>
      <w:r w:rsidRPr="003E40AE">
        <w:rPr>
          <w:rFonts w:ascii="Calibri" w:hAnsi="Calibri"/>
          <w:b/>
          <w:sz w:val="20"/>
          <w:szCs w:val="20"/>
        </w:rPr>
        <w:t>Program</w:t>
      </w:r>
      <w:proofErr w:type="gramStart"/>
      <w:r w:rsidRPr="003E40AE">
        <w:rPr>
          <w:rFonts w:ascii="Calibri" w:hAnsi="Calibri"/>
          <w:b/>
          <w:sz w:val="20"/>
          <w:szCs w:val="20"/>
        </w:rPr>
        <w:t>:</w:t>
      </w:r>
      <w:r w:rsidRPr="003E40AE">
        <w:rPr>
          <w:rFonts w:ascii="Calibri" w:hAnsi="Calibri"/>
          <w:sz w:val="20"/>
          <w:szCs w:val="20"/>
        </w:rPr>
        <w:t>_</w:t>
      </w:r>
      <w:proofErr w:type="gramEnd"/>
      <w:r w:rsidRPr="003E40AE">
        <w:rPr>
          <w:rFonts w:ascii="Calibri" w:hAnsi="Calibri"/>
          <w:sz w:val="20"/>
          <w:szCs w:val="20"/>
        </w:rPr>
        <w:t>_</w:t>
      </w:r>
      <w:r>
        <w:rPr>
          <w:rFonts w:ascii="Calibri" w:hAnsi="Calibri"/>
          <w:sz w:val="20"/>
          <w:szCs w:val="20"/>
        </w:rPr>
        <w:t>MMART</w:t>
      </w:r>
      <w:proofErr w:type="spellEnd"/>
      <w:r>
        <w:rPr>
          <w:rFonts w:ascii="Calibri" w:hAnsi="Calibri"/>
          <w:sz w:val="20"/>
          <w:szCs w:val="20"/>
        </w:rPr>
        <w:t>/Animation__</w:t>
      </w:r>
      <w:r w:rsidRPr="003E40AE">
        <w:rPr>
          <w:rFonts w:ascii="Calibri" w:hAnsi="Calibri"/>
          <w:sz w:val="20"/>
          <w:szCs w:val="20"/>
        </w:rPr>
        <w:t xml:space="preserve"> </w:t>
      </w:r>
      <w:r w:rsidRPr="003E40AE">
        <w:rPr>
          <w:rStyle w:val="Strong"/>
          <w:rFonts w:ascii="Calibri" w:hAnsi="Calibri"/>
          <w:sz w:val="20"/>
          <w:szCs w:val="20"/>
        </w:rPr>
        <w:t>Budget Request Amount</w:t>
      </w:r>
      <w:r w:rsidRPr="003E40AE">
        <w:rPr>
          <w:rFonts w:ascii="Calibri" w:hAnsi="Calibri"/>
          <w:sz w:val="20"/>
          <w:szCs w:val="20"/>
        </w:rPr>
        <w:t xml:space="preserve">: </w:t>
      </w:r>
      <w:r w:rsidRPr="003E40AE">
        <w:rPr>
          <w:rFonts w:ascii="Calibri" w:hAnsi="Calibri"/>
          <w:b/>
          <w:sz w:val="20"/>
          <w:szCs w:val="20"/>
        </w:rPr>
        <w:t>_$1,982.74</w:t>
      </w:r>
      <w:r>
        <w:rPr>
          <w:rFonts w:ascii="Calibri" w:hAnsi="Calibri"/>
          <w:sz w:val="20"/>
          <w:szCs w:val="20"/>
        </w:rPr>
        <w:t>_</w:t>
      </w:r>
      <w:r>
        <w:rPr>
          <w:rFonts w:ascii="Calibri" w:hAnsi="Calibri"/>
          <w:b/>
          <w:sz w:val="20"/>
          <w:szCs w:val="20"/>
        </w:rPr>
        <w:t>Semester/Year:_2015________</w:t>
      </w:r>
    </w:p>
    <w:p w:rsidR="00CF0098" w:rsidRPr="003E40AE" w:rsidRDefault="00CF0098" w:rsidP="00CF0098">
      <w:pPr>
        <w:pStyle w:val="Header"/>
        <w:rPr>
          <w:sz w:val="20"/>
          <w:szCs w:val="20"/>
        </w:rPr>
      </w:pPr>
    </w:p>
    <w:p w:rsidR="00CF0098" w:rsidRPr="003E40AE" w:rsidRDefault="00CF0098" w:rsidP="00CF0098">
      <w:pPr>
        <w:pStyle w:val="Header"/>
        <w:rPr>
          <w:b/>
          <w:sz w:val="20"/>
          <w:szCs w:val="20"/>
        </w:rPr>
      </w:pPr>
      <w:r w:rsidRPr="003E40AE">
        <w:rPr>
          <w:rFonts w:ascii="Calibri" w:hAnsi="Calibri"/>
          <w:b/>
          <w:sz w:val="20"/>
          <w:szCs w:val="20"/>
        </w:rPr>
        <w:t>Name of Requester</w:t>
      </w:r>
      <w:r>
        <w:rPr>
          <w:rFonts w:ascii="Calibri" w:hAnsi="Calibri"/>
          <w:b/>
          <w:sz w:val="20"/>
          <w:szCs w:val="20"/>
        </w:rPr>
        <w:t xml:space="preserve"> Rachel Mercy Simpson </w:t>
      </w:r>
      <w:r w:rsidRPr="003E40AE">
        <w:rPr>
          <w:rFonts w:ascii="Calibri" w:hAnsi="Calibri"/>
          <w:b/>
          <w:sz w:val="20"/>
          <w:szCs w:val="20"/>
        </w:rPr>
        <w:t>Email/</w:t>
      </w:r>
      <w:proofErr w:type="spellStart"/>
      <w:r w:rsidRPr="003E40AE">
        <w:rPr>
          <w:rFonts w:ascii="Calibri" w:hAnsi="Calibri"/>
          <w:b/>
          <w:sz w:val="20"/>
          <w:szCs w:val="20"/>
        </w:rPr>
        <w:t>Extension_</w:t>
      </w:r>
      <w:r>
        <w:rPr>
          <w:rFonts w:ascii="Calibri" w:hAnsi="Calibri"/>
          <w:b/>
          <w:sz w:val="20"/>
          <w:szCs w:val="20"/>
        </w:rPr>
        <w:t>rsimpson@peralta.edu_</w:t>
      </w:r>
      <w:r w:rsidRPr="003E40AE">
        <w:rPr>
          <w:rFonts w:ascii="Calibri" w:hAnsi="Calibri"/>
          <w:b/>
          <w:sz w:val="20"/>
          <w:szCs w:val="20"/>
        </w:rPr>
        <w:t>Ranking</w:t>
      </w:r>
      <w:proofErr w:type="spellEnd"/>
      <w:r>
        <w:rPr>
          <w:b/>
          <w:sz w:val="20"/>
          <w:szCs w:val="20"/>
        </w:rPr>
        <w:t xml:space="preserve"> 0-8</w:t>
      </w:r>
      <w:proofErr w:type="gramStart"/>
      <w:r>
        <w:rPr>
          <w:b/>
          <w:sz w:val="20"/>
          <w:szCs w:val="20"/>
        </w:rPr>
        <w:t>:</w:t>
      </w:r>
      <w:r w:rsidRPr="003E40AE">
        <w:rPr>
          <w:b/>
          <w:sz w:val="20"/>
          <w:szCs w:val="20"/>
        </w:rPr>
        <w:t>_</w:t>
      </w:r>
      <w:proofErr w:type="gramEnd"/>
      <w:r w:rsidRPr="003E40AE">
        <w:rPr>
          <w:b/>
          <w:sz w:val="20"/>
          <w:szCs w:val="20"/>
        </w:rPr>
        <w:t>6_______________</w:t>
      </w:r>
    </w:p>
    <w:p w:rsidR="00CF0098" w:rsidRPr="003E40AE" w:rsidRDefault="003E5ED2" w:rsidP="00CF0098">
      <w:pPr>
        <w:rPr>
          <w:sz w:val="20"/>
          <w:szCs w:val="20"/>
        </w:rPr>
      </w:pPr>
      <w:r>
        <w:rPr>
          <w:noProof/>
          <w:sz w:val="20"/>
          <w:szCs w:val="20"/>
        </w:rPr>
        <w:pict>
          <v:shapetype id="_x0000_t202" coordsize="21600,21600" o:spt="202" path="m0,0l0,21600,21600,21600,21600,0xe">
            <v:stroke joinstyle="miter"/>
            <v:path gradientshapeok="t" o:connecttype="rect"/>
          </v:shapetype>
          <v:shape id="Text Box 2" o:spid="_x0000_s1026" type="#_x0000_t202" style="position:absolute;margin-left:582.75pt;margin-top:-101.5pt;width:1in;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" strokecolor="white">
            <v:textbox>
              <w:txbxContent>
                <w:p w:rsidR="00953442" w:rsidRDefault="00953442" w:rsidP="00CF0098">
                  <w:r>
                    <w:rPr>
                      <w:noProof/>
                    </w:rPr>
                    <w:drawing>
                      <wp:inline distT="0" distB="0" distL="0" distR="0">
                        <wp:extent cx="617855" cy="617855"/>
                        <wp:effectExtent l="0" t="0" r="0" b="0"/>
                        <wp:docPr id="1" name="Picture 0" descr="Description: BCC 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BCC Logo PMS.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855" cy="617855"/>
                                </a:xfrm>
                                <a:prstGeom prst="rect">
                                  <a:avLst/>
                                </a:prstGeom>
                                <a:noFill/>
                                <a:ln>
                                  <a:noFill/>
                                </a:ln>
                              </pic:spPr>
                            </pic:pic>
                          </a:graphicData>
                        </a:graphic>
                      </wp:inline>
                    </w:drawing>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2655"/>
        <w:gridCol w:w="2907"/>
        <w:gridCol w:w="2655"/>
      </w:tblGrid>
      <w:tr w:rsidR="00CF0098" w:rsidRPr="00A74F1F">
        <w:trPr>
          <w:trHeight w:val="422"/>
        </w:trPr>
        <w:tc>
          <w:tcPr>
            <w:tcW w:w="2250" w:type="dxa"/>
            <w:tcBorders>
              <w:bottom w:val="single" w:sz="4" w:space="0" w:color="auto"/>
            </w:tcBorders>
            <w:shd w:val="clear" w:color="auto" w:fill="215868"/>
            <w:vAlign w:val="center"/>
          </w:tcPr>
          <w:p w:rsidR="00CF0098" w:rsidRPr="007A134F" w:rsidRDefault="00CF0098" w:rsidP="00CF0098">
            <w:pPr>
              <w:jc w:val="center"/>
              <w:rPr>
                <w:rFonts w:ascii="Calibri" w:hAnsi="Calibri"/>
                <w:b/>
                <w:color w:val="FFFFFF"/>
                <w:sz w:val="22"/>
                <w:szCs w:val="22"/>
              </w:rPr>
            </w:pPr>
            <w:r w:rsidRPr="007A134F">
              <w:rPr>
                <w:rFonts w:ascii="Calibri" w:hAnsi="Calibri"/>
                <w:b/>
                <w:color w:val="FFFFFF"/>
                <w:sz w:val="22"/>
                <w:szCs w:val="22"/>
              </w:rPr>
              <w:t>Category</w:t>
            </w:r>
          </w:p>
        </w:tc>
        <w:tc>
          <w:tcPr>
            <w:tcW w:w="3690" w:type="dxa"/>
            <w:shd w:val="clear" w:color="auto" w:fill="215868"/>
            <w:vAlign w:val="center"/>
          </w:tcPr>
          <w:p w:rsidR="00CF0098" w:rsidRPr="007A134F" w:rsidRDefault="00CF0098" w:rsidP="00CF0098">
            <w:pPr>
              <w:jc w:val="center"/>
              <w:rPr>
                <w:rFonts w:ascii="Calibri" w:hAnsi="Calibri"/>
                <w:b/>
                <w:color w:val="FFFFFF"/>
                <w:sz w:val="22"/>
                <w:szCs w:val="22"/>
              </w:rPr>
            </w:pPr>
            <w:r w:rsidRPr="007A134F">
              <w:rPr>
                <w:rFonts w:ascii="Calibri" w:hAnsi="Calibri"/>
                <w:b/>
                <w:color w:val="FFFFFF"/>
                <w:sz w:val="22"/>
                <w:szCs w:val="22"/>
              </w:rPr>
              <w:t>2 - High</w:t>
            </w:r>
          </w:p>
        </w:tc>
        <w:tc>
          <w:tcPr>
            <w:tcW w:w="3690" w:type="dxa"/>
            <w:shd w:val="clear" w:color="auto" w:fill="215868"/>
            <w:vAlign w:val="center"/>
          </w:tcPr>
          <w:p w:rsidR="00CF0098" w:rsidRPr="007A134F" w:rsidRDefault="00CF0098" w:rsidP="00CF0098">
            <w:pPr>
              <w:jc w:val="center"/>
              <w:rPr>
                <w:rFonts w:ascii="Calibri" w:hAnsi="Calibri"/>
                <w:b/>
                <w:color w:val="FFFFFF"/>
                <w:sz w:val="22"/>
                <w:szCs w:val="22"/>
              </w:rPr>
            </w:pPr>
            <w:r w:rsidRPr="007A134F">
              <w:rPr>
                <w:rFonts w:ascii="Calibri" w:hAnsi="Calibri"/>
                <w:b/>
                <w:color w:val="FFFFFF"/>
                <w:sz w:val="22"/>
                <w:szCs w:val="22"/>
              </w:rPr>
              <w:t>1 - Medium</w:t>
            </w:r>
          </w:p>
        </w:tc>
        <w:tc>
          <w:tcPr>
            <w:tcW w:w="3690" w:type="dxa"/>
            <w:shd w:val="clear" w:color="auto" w:fill="215868"/>
            <w:vAlign w:val="center"/>
          </w:tcPr>
          <w:p w:rsidR="00CF0098" w:rsidRPr="007A134F" w:rsidRDefault="00CF0098" w:rsidP="00CF0098">
            <w:pPr>
              <w:jc w:val="center"/>
              <w:rPr>
                <w:rFonts w:ascii="Calibri" w:hAnsi="Calibri"/>
                <w:b/>
                <w:color w:val="FFFFFF"/>
                <w:sz w:val="22"/>
                <w:szCs w:val="22"/>
              </w:rPr>
            </w:pPr>
            <w:r w:rsidRPr="007A134F">
              <w:rPr>
                <w:rFonts w:ascii="Calibri" w:hAnsi="Calibri"/>
                <w:b/>
                <w:color w:val="FFFFFF"/>
                <w:sz w:val="22"/>
                <w:szCs w:val="22"/>
              </w:rPr>
              <w:t>0- Low, Not Applicable (N/A)</w:t>
            </w:r>
          </w:p>
        </w:tc>
      </w:tr>
      <w:tr w:rsidR="00CF0098" w:rsidRPr="00FB6692">
        <w:trPr>
          <w:trHeight w:val="890"/>
        </w:trPr>
        <w:tc>
          <w:tcPr>
            <w:tcW w:w="2250" w:type="dxa"/>
            <w:shd w:val="clear" w:color="auto" w:fill="DAEEF3"/>
            <w:vAlign w:val="center"/>
          </w:tcPr>
          <w:p w:rsidR="00CF0098" w:rsidRPr="007A134F" w:rsidRDefault="00CF0098" w:rsidP="00CF0098">
            <w:pPr>
              <w:jc w:val="center"/>
              <w:rPr>
                <w:rFonts w:ascii="Calibri" w:hAnsi="Calibri"/>
                <w:b/>
                <w:sz w:val="22"/>
                <w:szCs w:val="22"/>
              </w:rPr>
            </w:pPr>
            <w:r w:rsidRPr="007A134F">
              <w:rPr>
                <w:rFonts w:ascii="Calibri" w:hAnsi="Calibri"/>
                <w:b/>
                <w:sz w:val="22"/>
                <w:szCs w:val="22"/>
              </w:rPr>
              <w:t>Direct Impact/Benefit to Students</w:t>
            </w:r>
          </w:p>
        </w:tc>
        <w:tc>
          <w:tcPr>
            <w:tcW w:w="3690" w:type="dxa"/>
            <w:vAlign w:val="center"/>
          </w:tcPr>
          <w:p w:rsidR="00CF0098" w:rsidRPr="007A134F" w:rsidRDefault="00CF0098" w:rsidP="00CF0098">
            <w:pPr>
              <w:rPr>
                <w:rFonts w:ascii="Calibri" w:hAnsi="Calibri"/>
                <w:sz w:val="21"/>
                <w:szCs w:val="21"/>
              </w:rPr>
            </w:pPr>
          </w:p>
          <w:p w:rsidR="00CF0098" w:rsidRPr="007A134F" w:rsidRDefault="00CF0098" w:rsidP="00CF0098">
            <w:pPr>
              <w:rPr>
                <w:rFonts w:ascii="Calibri" w:hAnsi="Calibri"/>
                <w:sz w:val="21"/>
                <w:szCs w:val="21"/>
              </w:rPr>
            </w:pPr>
            <w:r w:rsidRPr="007A134F">
              <w:rPr>
                <w:rFonts w:ascii="Calibri" w:hAnsi="Calibri"/>
                <w:sz w:val="21"/>
                <w:szCs w:val="21"/>
              </w:rPr>
              <w:t xml:space="preserve">Items have a direct impact </w:t>
            </w:r>
            <w:proofErr w:type="gramStart"/>
            <w:r w:rsidRPr="007A134F">
              <w:rPr>
                <w:rFonts w:ascii="Calibri" w:hAnsi="Calibri"/>
                <w:sz w:val="21"/>
                <w:szCs w:val="21"/>
              </w:rPr>
              <w:t xml:space="preserve">on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CF0098" w:rsidRPr="007A134F" w:rsidRDefault="00CF0098" w:rsidP="00CF0098">
            <w:pPr>
              <w:rPr>
                <w:rFonts w:ascii="Calibri" w:hAnsi="Calibri"/>
                <w:sz w:val="21"/>
                <w:szCs w:val="21"/>
              </w:rPr>
            </w:pPr>
            <w:proofErr w:type="gramStart"/>
            <w:r w:rsidRPr="007A134F">
              <w:rPr>
                <w:rFonts w:ascii="Calibri" w:hAnsi="Calibri"/>
                <w:sz w:val="21"/>
                <w:szCs w:val="21"/>
              </w:rPr>
              <w:t>student</w:t>
            </w:r>
            <w:proofErr w:type="gramEnd"/>
            <w:r w:rsidRPr="007A134F">
              <w:rPr>
                <w:rFonts w:ascii="Calibri" w:hAnsi="Calibri"/>
                <w:sz w:val="21"/>
                <w:szCs w:val="21"/>
              </w:rPr>
              <w:t xml:space="preserve"> access, equity and success.</w:t>
            </w:r>
          </w:p>
          <w:p w:rsidR="00CF0098" w:rsidRPr="007A134F" w:rsidRDefault="00CF0098" w:rsidP="00CF0098">
            <w:pPr>
              <w:rPr>
                <w:rFonts w:ascii="Calibri" w:hAnsi="Calibri"/>
                <w:b/>
                <w:sz w:val="21"/>
                <w:szCs w:val="21"/>
              </w:rPr>
            </w:pP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 xml:space="preserve">Items have an indirect impact </w:t>
            </w:r>
          </w:p>
          <w:p w:rsidR="00CF0098" w:rsidRPr="007A134F" w:rsidRDefault="00CF0098" w:rsidP="00CF0098">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CF0098" w:rsidRPr="007A134F" w:rsidRDefault="00CF0098" w:rsidP="00CF0098">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 xml:space="preserve">Items do not have an impact </w:t>
            </w:r>
          </w:p>
          <w:p w:rsidR="00CF0098" w:rsidRPr="007A134F" w:rsidRDefault="00CF0098" w:rsidP="00CF0098">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CF0098" w:rsidRPr="007A134F" w:rsidRDefault="00CF0098" w:rsidP="00CF0098">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r>
      <w:tr w:rsidR="00CF0098" w:rsidRPr="00FB6692">
        <w:trPr>
          <w:trHeight w:val="1349"/>
        </w:trPr>
        <w:tc>
          <w:tcPr>
            <w:tcW w:w="2250" w:type="dxa"/>
            <w:shd w:val="clear" w:color="auto" w:fill="DAEEF3"/>
            <w:vAlign w:val="center"/>
          </w:tcPr>
          <w:p w:rsidR="00CF0098" w:rsidRPr="007A134F" w:rsidRDefault="00CF0098" w:rsidP="00CF0098">
            <w:pPr>
              <w:jc w:val="center"/>
              <w:rPr>
                <w:rFonts w:ascii="Calibri" w:hAnsi="Calibri"/>
                <w:b/>
                <w:sz w:val="22"/>
                <w:szCs w:val="22"/>
              </w:rPr>
            </w:pPr>
            <w:r w:rsidRPr="007A134F">
              <w:rPr>
                <w:rFonts w:ascii="Calibri" w:hAnsi="Calibri"/>
                <w:b/>
                <w:sz w:val="22"/>
                <w:szCs w:val="22"/>
              </w:rPr>
              <w:t>Health &amp; Safety</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Items are required for the health</w:t>
            </w:r>
          </w:p>
          <w:p w:rsidR="00CF0098" w:rsidRPr="007A134F" w:rsidRDefault="00CF0098" w:rsidP="00CF0098">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and</w:t>
            </w:r>
            <w:proofErr w:type="gramEnd"/>
            <w:r w:rsidRPr="007A134F">
              <w:rPr>
                <w:rFonts w:ascii="Calibri" w:hAnsi="Calibri"/>
                <w:sz w:val="21"/>
                <w:szCs w:val="21"/>
              </w:rPr>
              <w:t xml:space="preserve"> safety of students and staff.</w:t>
            </w:r>
          </w:p>
        </w:tc>
        <w:tc>
          <w:tcPr>
            <w:tcW w:w="3690" w:type="dxa"/>
            <w:vAlign w:val="center"/>
          </w:tcPr>
          <w:p w:rsidR="00CF0098" w:rsidRPr="007A134F" w:rsidRDefault="00CF0098" w:rsidP="00CF0098">
            <w:pPr>
              <w:rPr>
                <w:rFonts w:ascii="Calibri" w:hAnsi="Calibri"/>
                <w:sz w:val="21"/>
                <w:szCs w:val="21"/>
              </w:rPr>
            </w:pPr>
          </w:p>
          <w:p w:rsidR="00CF0098" w:rsidRPr="007A134F" w:rsidRDefault="00CF0098" w:rsidP="00CF0098">
            <w:pPr>
              <w:rPr>
                <w:rFonts w:ascii="Calibri" w:hAnsi="Calibri"/>
                <w:sz w:val="21"/>
                <w:szCs w:val="21"/>
              </w:rPr>
            </w:pPr>
            <w:r w:rsidRPr="007A134F">
              <w:rPr>
                <w:rFonts w:ascii="Calibri" w:hAnsi="Calibri"/>
                <w:b/>
                <w:sz w:val="21"/>
                <w:szCs w:val="21"/>
              </w:rPr>
              <w:t>N/A</w:t>
            </w:r>
            <w:r w:rsidRPr="007A134F">
              <w:rPr>
                <w:rFonts w:ascii="Calibri" w:hAnsi="Calibri"/>
                <w:b/>
                <w:sz w:val="21"/>
                <w:szCs w:val="21"/>
              </w:rPr>
              <w:br/>
            </w:r>
            <w:r w:rsidRPr="007A134F">
              <w:rPr>
                <w:rFonts w:ascii="Calibri" w:hAnsi="Calibri"/>
                <w:sz w:val="21"/>
                <w:szCs w:val="21"/>
              </w:rPr>
              <w:t xml:space="preserve">(For this category, there is no </w:t>
            </w:r>
          </w:p>
          <w:p w:rsidR="00CF0098" w:rsidRPr="007A134F" w:rsidRDefault="00CF0098" w:rsidP="00CF0098">
            <w:pPr>
              <w:rPr>
                <w:rFonts w:ascii="Calibri" w:hAnsi="Calibri"/>
                <w:b/>
                <w:sz w:val="21"/>
                <w:szCs w:val="21"/>
              </w:rPr>
            </w:pPr>
            <w:proofErr w:type="gramStart"/>
            <w:r w:rsidRPr="007A134F">
              <w:rPr>
                <w:rFonts w:ascii="Calibri" w:hAnsi="Calibri"/>
                <w:sz w:val="21"/>
                <w:szCs w:val="21"/>
              </w:rPr>
              <w:t>medium</w:t>
            </w:r>
            <w:proofErr w:type="gramEnd"/>
            <w:r w:rsidRPr="007A134F">
              <w:rPr>
                <w:rFonts w:ascii="Calibri" w:hAnsi="Calibri"/>
                <w:sz w:val="21"/>
                <w:szCs w:val="21"/>
              </w:rPr>
              <w:t xml:space="preserve"> ranking as this requires a yes/no response.)</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Items are not required for the</w:t>
            </w:r>
          </w:p>
          <w:p w:rsidR="00CF0098" w:rsidRPr="007A134F" w:rsidRDefault="00CF0098" w:rsidP="00CF0098">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health</w:t>
            </w:r>
            <w:proofErr w:type="gramEnd"/>
            <w:r w:rsidRPr="007A134F">
              <w:rPr>
                <w:rFonts w:ascii="Calibri" w:hAnsi="Calibri"/>
                <w:sz w:val="21"/>
                <w:szCs w:val="21"/>
              </w:rPr>
              <w:t xml:space="preserve"> and safety of students and staff.</w:t>
            </w:r>
          </w:p>
        </w:tc>
      </w:tr>
      <w:tr w:rsidR="00CF0098" w:rsidRPr="00FB6692">
        <w:tc>
          <w:tcPr>
            <w:tcW w:w="2250" w:type="dxa"/>
            <w:shd w:val="clear" w:color="auto" w:fill="DAEEF3"/>
            <w:vAlign w:val="center"/>
          </w:tcPr>
          <w:p w:rsidR="00CF0098" w:rsidRPr="007A134F" w:rsidRDefault="00CF0098" w:rsidP="00CF0098">
            <w:pPr>
              <w:jc w:val="center"/>
              <w:rPr>
                <w:rFonts w:ascii="Calibri" w:hAnsi="Calibri"/>
                <w:b/>
                <w:sz w:val="22"/>
                <w:szCs w:val="22"/>
              </w:rPr>
            </w:pPr>
            <w:r w:rsidRPr="007A134F">
              <w:rPr>
                <w:rFonts w:ascii="Calibri" w:hAnsi="Calibri"/>
                <w:b/>
                <w:sz w:val="22"/>
                <w:szCs w:val="22"/>
              </w:rPr>
              <w:t>Necessity</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br/>
              <w:t xml:space="preserve">Items are an integral </w:t>
            </w:r>
            <w:proofErr w:type="gramStart"/>
            <w:r w:rsidRPr="007A134F">
              <w:rPr>
                <w:rFonts w:ascii="Calibri" w:hAnsi="Calibri"/>
                <w:sz w:val="21"/>
                <w:szCs w:val="21"/>
              </w:rPr>
              <w:t xml:space="preserve">part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CF0098" w:rsidRPr="007A134F" w:rsidRDefault="00CF0098" w:rsidP="00CF0098">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the department, program, unit or office.</w:t>
            </w:r>
          </w:p>
          <w:p w:rsidR="00CF0098" w:rsidRPr="007A134F" w:rsidRDefault="00CF0098" w:rsidP="00CF0098">
            <w:pPr>
              <w:rPr>
                <w:rFonts w:ascii="Calibri" w:hAnsi="Calibri"/>
                <w:sz w:val="21"/>
                <w:szCs w:val="21"/>
              </w:rPr>
            </w:pP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Items are a somewhat important</w:t>
            </w:r>
          </w:p>
          <w:p w:rsidR="00CF0098" w:rsidRPr="007A134F" w:rsidRDefault="00CF0098" w:rsidP="00CF0098">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part</w:t>
            </w:r>
            <w:proofErr w:type="gramEnd"/>
            <w:r w:rsidRPr="007A134F">
              <w:rPr>
                <w:rFonts w:ascii="Calibri" w:hAnsi="Calibri"/>
                <w:sz w:val="21"/>
                <w:szCs w:val="21"/>
              </w:rPr>
              <w:t xml:space="preserve"> of the curriculum or function </w:t>
            </w:r>
          </w:p>
          <w:p w:rsidR="00CF0098" w:rsidRPr="007A134F" w:rsidRDefault="00CF0098" w:rsidP="00CF0098">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department, program, unit or office.</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Items are not an important part</w:t>
            </w:r>
          </w:p>
          <w:p w:rsidR="00CF0098" w:rsidRPr="007A134F" w:rsidRDefault="00CF0098" w:rsidP="00CF0098">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w:t>
            </w:r>
          </w:p>
          <w:p w:rsidR="00CF0098" w:rsidRPr="007A134F" w:rsidRDefault="00CF0098" w:rsidP="00CF0098">
            <w:pPr>
              <w:rPr>
                <w:rFonts w:ascii="Calibri" w:hAnsi="Calibri"/>
                <w:sz w:val="21"/>
                <w:szCs w:val="21"/>
              </w:rPr>
            </w:pPr>
            <w:proofErr w:type="gramStart"/>
            <w:r w:rsidRPr="007A134F">
              <w:rPr>
                <w:rFonts w:ascii="Calibri" w:hAnsi="Calibri"/>
                <w:sz w:val="21"/>
                <w:szCs w:val="21"/>
              </w:rPr>
              <w:t>the</w:t>
            </w:r>
            <w:proofErr w:type="gramEnd"/>
            <w:r w:rsidRPr="007A134F">
              <w:rPr>
                <w:rFonts w:ascii="Calibri" w:hAnsi="Calibri"/>
                <w:sz w:val="21"/>
                <w:szCs w:val="21"/>
              </w:rPr>
              <w:t xml:space="preserve"> department, program, unit or office.</w:t>
            </w:r>
          </w:p>
        </w:tc>
      </w:tr>
      <w:tr w:rsidR="00CF0098" w:rsidRPr="00FB6692">
        <w:tc>
          <w:tcPr>
            <w:tcW w:w="2250" w:type="dxa"/>
            <w:shd w:val="clear" w:color="auto" w:fill="DAEEF3"/>
            <w:vAlign w:val="center"/>
          </w:tcPr>
          <w:p w:rsidR="00CF0098" w:rsidRPr="007A134F" w:rsidRDefault="00CF0098" w:rsidP="00CF0098">
            <w:pPr>
              <w:jc w:val="center"/>
              <w:rPr>
                <w:rFonts w:ascii="Calibri" w:hAnsi="Calibri"/>
                <w:b/>
                <w:sz w:val="22"/>
                <w:szCs w:val="22"/>
              </w:rPr>
            </w:pPr>
            <w:r w:rsidRPr="007A134F">
              <w:rPr>
                <w:rFonts w:ascii="Calibri" w:hAnsi="Calibri"/>
                <w:b/>
                <w:sz w:val="22"/>
                <w:szCs w:val="22"/>
              </w:rPr>
              <w:t>Degree of Obsolescence/</w:t>
            </w:r>
          </w:p>
          <w:p w:rsidR="00CF0098" w:rsidRPr="007A134F" w:rsidRDefault="00CF0098" w:rsidP="00CF0098">
            <w:pPr>
              <w:jc w:val="center"/>
              <w:rPr>
                <w:rFonts w:ascii="Calibri" w:hAnsi="Calibri"/>
                <w:b/>
                <w:sz w:val="22"/>
                <w:szCs w:val="22"/>
              </w:rPr>
            </w:pPr>
            <w:r w:rsidRPr="007A134F">
              <w:rPr>
                <w:rFonts w:ascii="Calibri" w:hAnsi="Calibri"/>
                <w:b/>
                <w:sz w:val="22"/>
                <w:szCs w:val="22"/>
              </w:rPr>
              <w:t>Age</w:t>
            </w:r>
          </w:p>
        </w:tc>
        <w:tc>
          <w:tcPr>
            <w:tcW w:w="3690" w:type="dxa"/>
            <w:vAlign w:val="center"/>
          </w:tcPr>
          <w:p w:rsidR="00CF0098" w:rsidRPr="007A134F" w:rsidRDefault="00CF0098" w:rsidP="00CF0098">
            <w:pPr>
              <w:rPr>
                <w:rFonts w:ascii="Calibri" w:hAnsi="Calibri"/>
                <w:sz w:val="21"/>
                <w:szCs w:val="21"/>
              </w:rPr>
            </w:pPr>
          </w:p>
          <w:p w:rsidR="00CF0098" w:rsidRPr="007A134F" w:rsidRDefault="00CF0098" w:rsidP="00CF0098">
            <w:pPr>
              <w:rPr>
                <w:rFonts w:ascii="Calibri" w:hAnsi="Calibri"/>
                <w:sz w:val="21"/>
                <w:szCs w:val="21"/>
              </w:rPr>
            </w:pPr>
            <w:r w:rsidRPr="007A134F">
              <w:rPr>
                <w:rFonts w:ascii="Calibri" w:hAnsi="Calibri"/>
                <w:sz w:val="21"/>
                <w:szCs w:val="21"/>
              </w:rPr>
              <w:t xml:space="preserve">Existing items are obsolete </w:t>
            </w:r>
            <w:proofErr w:type="gramStart"/>
            <w:r w:rsidRPr="007A134F">
              <w:rPr>
                <w:rFonts w:ascii="Calibri" w:hAnsi="Calibri"/>
                <w:sz w:val="21"/>
                <w:szCs w:val="21"/>
              </w:rPr>
              <w:t xml:space="preserve">or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CF0098" w:rsidRPr="007A134F" w:rsidRDefault="00CF0098" w:rsidP="00CF0098">
            <w:pPr>
              <w:rPr>
                <w:rFonts w:ascii="Calibri" w:hAnsi="Calibri"/>
                <w:sz w:val="21"/>
                <w:szCs w:val="21"/>
              </w:rPr>
            </w:pPr>
            <w:proofErr w:type="gramStart"/>
            <w:r w:rsidRPr="007A134F">
              <w:rPr>
                <w:rFonts w:ascii="Calibri" w:hAnsi="Calibri"/>
                <w:sz w:val="21"/>
                <w:szCs w:val="21"/>
              </w:rPr>
              <w:t>unusable</w:t>
            </w:r>
            <w:proofErr w:type="gramEnd"/>
            <w:r w:rsidRPr="007A134F">
              <w:rPr>
                <w:rFonts w:ascii="Calibri" w:hAnsi="Calibri"/>
                <w:sz w:val="21"/>
                <w:szCs w:val="21"/>
              </w:rPr>
              <w:t xml:space="preserve"> due to age or have been depleted.</w:t>
            </w:r>
          </w:p>
          <w:p w:rsidR="00CF0098" w:rsidRPr="007A134F" w:rsidRDefault="00CF0098" w:rsidP="00CF0098">
            <w:pPr>
              <w:rPr>
                <w:rFonts w:ascii="Calibri" w:hAnsi="Calibri"/>
                <w:sz w:val="21"/>
                <w:szCs w:val="21"/>
              </w:rPr>
            </w:pP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 xml:space="preserve">Items are expected to become </w:t>
            </w:r>
            <w:r>
              <w:rPr>
                <w:rFonts w:ascii="Calibri" w:hAnsi="Calibri"/>
                <w:sz w:val="21"/>
                <w:szCs w:val="21"/>
              </w:rPr>
              <w:t xml:space="preserve">       </w:t>
            </w:r>
          </w:p>
          <w:p w:rsidR="00CF0098" w:rsidRPr="007A134F" w:rsidRDefault="00CF0098" w:rsidP="00CF0098">
            <w:pPr>
              <w:rPr>
                <w:rFonts w:ascii="Calibri" w:hAnsi="Calibri"/>
                <w:sz w:val="21"/>
                <w:szCs w:val="21"/>
              </w:rPr>
            </w:pPr>
            <w:proofErr w:type="gramStart"/>
            <w:r w:rsidRPr="007A134F">
              <w:rPr>
                <w:rFonts w:ascii="Calibri" w:hAnsi="Calibri"/>
                <w:sz w:val="21"/>
                <w:szCs w:val="21"/>
              </w:rPr>
              <w:t>obsolete</w:t>
            </w:r>
            <w:proofErr w:type="gramEnd"/>
            <w:r w:rsidRPr="007A134F">
              <w:rPr>
                <w:rFonts w:ascii="Calibri" w:hAnsi="Calibri"/>
                <w:sz w:val="21"/>
                <w:szCs w:val="21"/>
              </w:rPr>
              <w:t xml:space="preserve"> or unusable before the </w:t>
            </w:r>
          </w:p>
          <w:p w:rsidR="00CF0098" w:rsidRPr="007A134F" w:rsidRDefault="00CF0098" w:rsidP="00CF0098">
            <w:pPr>
              <w:rPr>
                <w:rFonts w:ascii="Calibri" w:hAnsi="Calibri"/>
                <w:sz w:val="21"/>
                <w:szCs w:val="21"/>
              </w:rPr>
            </w:pPr>
            <w:proofErr w:type="gramStart"/>
            <w:r w:rsidRPr="007A134F">
              <w:rPr>
                <w:rFonts w:ascii="Calibri" w:hAnsi="Calibri"/>
                <w:sz w:val="21"/>
                <w:szCs w:val="21"/>
              </w:rPr>
              <w:t>next</w:t>
            </w:r>
            <w:proofErr w:type="gramEnd"/>
            <w:r w:rsidRPr="007A134F">
              <w:rPr>
                <w:rFonts w:ascii="Calibri" w:hAnsi="Calibri"/>
                <w:sz w:val="21"/>
                <w:szCs w:val="21"/>
              </w:rPr>
              <w:t xml:space="preserve"> funding period/opportunity </w:t>
            </w:r>
          </w:p>
          <w:p w:rsidR="00CF0098" w:rsidRPr="007A134F" w:rsidRDefault="00CF0098" w:rsidP="00CF0098">
            <w:pPr>
              <w:rPr>
                <w:rFonts w:ascii="Calibri" w:hAnsi="Calibri"/>
                <w:sz w:val="21"/>
                <w:szCs w:val="21"/>
              </w:rPr>
            </w:pPr>
            <w:proofErr w:type="gramStart"/>
            <w:r w:rsidRPr="007A134F">
              <w:rPr>
                <w:rFonts w:ascii="Calibri" w:hAnsi="Calibri"/>
                <w:sz w:val="21"/>
                <w:szCs w:val="21"/>
              </w:rPr>
              <w:t>for</w:t>
            </w:r>
            <w:proofErr w:type="gramEnd"/>
            <w:r w:rsidRPr="007A134F">
              <w:rPr>
                <w:rFonts w:ascii="Calibri" w:hAnsi="Calibri"/>
                <w:sz w:val="21"/>
                <w:szCs w:val="21"/>
              </w:rPr>
              <w:t xml:space="preserve"> purchase.</w:t>
            </w:r>
          </w:p>
        </w:tc>
        <w:tc>
          <w:tcPr>
            <w:tcW w:w="3690" w:type="dxa"/>
            <w:vAlign w:val="center"/>
          </w:tcPr>
          <w:p w:rsidR="00CF0098" w:rsidRPr="007A134F" w:rsidRDefault="00CF0098" w:rsidP="00CF0098">
            <w:pPr>
              <w:rPr>
                <w:rFonts w:ascii="Calibri" w:hAnsi="Calibri"/>
                <w:sz w:val="21"/>
                <w:szCs w:val="21"/>
              </w:rPr>
            </w:pPr>
            <w:r w:rsidRPr="007A134F">
              <w:rPr>
                <w:rFonts w:ascii="Calibri" w:hAnsi="Calibri"/>
                <w:sz w:val="21"/>
                <w:szCs w:val="21"/>
              </w:rPr>
              <w:t>Items are relatively new.</w:t>
            </w:r>
          </w:p>
        </w:tc>
      </w:tr>
    </w:tbl>
    <w:p w:rsidR="00CF0098" w:rsidRDefault="00CF0098" w:rsidP="00CF0098">
      <w:pPr>
        <w:rPr>
          <w:rFonts w:ascii="Calibri" w:hAnsi="Calibri"/>
        </w:rPr>
      </w:pPr>
    </w:p>
    <w:p w:rsidR="00CF0098" w:rsidRPr="00760CC9" w:rsidRDefault="00CF0098" w:rsidP="00CF0098">
      <w:pPr>
        <w:rPr>
          <w:rFonts w:ascii="Calibri" w:hAnsi="Calibri"/>
          <w:b/>
        </w:rPr>
      </w:pPr>
      <w:r w:rsidRPr="00760CC9">
        <w:rPr>
          <w:rFonts w:ascii="Calibri" w:hAnsi="Calibri"/>
          <w:b/>
        </w:rPr>
        <w:t>PRIORITY 1</w:t>
      </w:r>
    </w:p>
    <w:p w:rsidR="00CF0098" w:rsidRPr="009B0C04" w:rsidRDefault="00CF0098" w:rsidP="00CF0098">
      <w:pPr>
        <w:rPr>
          <w:rFonts w:ascii="Calibri" w:hAnsi="Calibri"/>
          <w:sz w:val="16"/>
          <w:szCs w:val="16"/>
        </w:rPr>
      </w:pPr>
    </w:p>
    <w:p w:rsidR="00CF0098" w:rsidRPr="00CF0098" w:rsidRDefault="00CF0098" w:rsidP="00CF0098">
      <w:pPr>
        <w:rPr>
          <w:rFonts w:ascii="Calibri" w:hAnsi="Calibri" w:cs="Arial"/>
          <w:bCs/>
          <w:sz w:val="20"/>
          <w:szCs w:val="20"/>
        </w:rPr>
      </w:pPr>
      <w:r w:rsidRPr="009B0C04">
        <w:rPr>
          <w:rFonts w:ascii="Calibri" w:hAnsi="Calibri"/>
          <w:sz w:val="20"/>
          <w:szCs w:val="20"/>
        </w:rPr>
        <w:t xml:space="preserve">B&amp;H </w:t>
      </w:r>
      <w:proofErr w:type="gramStart"/>
      <w:r w:rsidRPr="009B0C04">
        <w:rPr>
          <w:rFonts w:ascii="Calibri" w:hAnsi="Calibri"/>
          <w:sz w:val="20"/>
          <w:szCs w:val="20"/>
        </w:rPr>
        <w:t xml:space="preserve">Photo  </w:t>
      </w:r>
      <w:r w:rsidRPr="009B0C04">
        <w:rPr>
          <w:rFonts w:ascii="Verdana" w:hAnsi="Verdana" w:cs="Verdana"/>
          <w:sz w:val="20"/>
          <w:szCs w:val="20"/>
        </w:rPr>
        <w:t>B</w:t>
      </w:r>
      <w:proofErr w:type="gramEnd"/>
      <w:r w:rsidRPr="009B0C04">
        <w:rPr>
          <w:rFonts w:ascii="Verdana" w:hAnsi="Verdana" w:cs="Verdana"/>
          <w:sz w:val="20"/>
          <w:szCs w:val="20"/>
        </w:rPr>
        <w:t xml:space="preserve">&amp;H#MAMVH502A546 – 2 </w:t>
      </w:r>
      <w:proofErr w:type="spellStart"/>
      <w:r w:rsidRPr="00CF0098">
        <w:rPr>
          <w:rFonts w:ascii="Calibri" w:hAnsi="Calibri" w:cs="Arial"/>
          <w:bCs/>
          <w:sz w:val="20"/>
          <w:szCs w:val="20"/>
        </w:rPr>
        <w:t>Manfrotto</w:t>
      </w:r>
      <w:proofErr w:type="spellEnd"/>
      <w:r w:rsidRPr="00CF0098">
        <w:rPr>
          <w:rFonts w:ascii="Calibri" w:hAnsi="Calibri" w:cs="Arial"/>
          <w:bCs/>
          <w:sz w:val="20"/>
          <w:szCs w:val="20"/>
        </w:rPr>
        <w:t xml:space="preserve"> Mvh502A Head, 546B Tripod </w:t>
      </w:r>
      <w:r w:rsidRPr="00CF0098">
        <w:rPr>
          <w:rFonts w:ascii="Calibri" w:hAnsi="Calibri" w:cs="Arial"/>
          <w:bCs/>
          <w:sz w:val="20"/>
          <w:szCs w:val="20"/>
        </w:rPr>
        <w:tab/>
        <w:t>$549.99 /     $1099.98</w:t>
      </w:r>
    </w:p>
    <w:p w:rsidR="00CF0098" w:rsidRPr="009B0C04" w:rsidRDefault="00CF0098" w:rsidP="00CF0098">
      <w:pPr>
        <w:rPr>
          <w:rFonts w:ascii="Calibri" w:hAnsi="Calibri" w:cs="Tahoma"/>
          <w:bCs/>
          <w:color w:val="262626"/>
          <w:sz w:val="20"/>
          <w:szCs w:val="20"/>
        </w:rPr>
      </w:pPr>
      <w:r w:rsidRPr="009B0C04">
        <w:rPr>
          <w:rFonts w:ascii="Calibri" w:hAnsi="Calibri"/>
          <w:sz w:val="20"/>
          <w:szCs w:val="20"/>
        </w:rPr>
        <w:t xml:space="preserve">Production Advantage  # FIXT-0006 </w:t>
      </w:r>
      <w:r>
        <w:rPr>
          <w:rFonts w:ascii="Calibri" w:hAnsi="Calibri"/>
          <w:sz w:val="20"/>
          <w:szCs w:val="20"/>
        </w:rPr>
        <w:t xml:space="preserve">- 2 </w:t>
      </w:r>
      <w:r w:rsidRPr="009B0C04">
        <w:rPr>
          <w:rFonts w:ascii="Calibri" w:hAnsi="Calibri" w:cs="Tahoma"/>
          <w:bCs/>
          <w:color w:val="262626"/>
          <w:sz w:val="20"/>
          <w:szCs w:val="20"/>
        </w:rPr>
        <w:t>Altman 100 3" Fresnel w/ Color Frame, Safet</w:t>
      </w:r>
      <w:r>
        <w:rPr>
          <w:rFonts w:ascii="Calibri" w:hAnsi="Calibri" w:cs="Tahoma"/>
          <w:bCs/>
          <w:color w:val="262626"/>
          <w:sz w:val="20"/>
          <w:szCs w:val="20"/>
        </w:rPr>
        <w:t xml:space="preserve">y Cable, Round Base </w:t>
      </w:r>
      <w:r w:rsidRPr="009B0C04">
        <w:rPr>
          <w:rFonts w:ascii="Calibri" w:hAnsi="Calibri" w:cs="Tahoma"/>
          <w:bCs/>
          <w:color w:val="262626"/>
          <w:sz w:val="20"/>
          <w:szCs w:val="20"/>
        </w:rPr>
        <w:t xml:space="preserve"> $103.50</w:t>
      </w:r>
      <w:proofErr w:type="gramStart"/>
      <w:r>
        <w:rPr>
          <w:rFonts w:ascii="Calibri" w:hAnsi="Calibri" w:cs="Tahoma"/>
          <w:bCs/>
          <w:color w:val="262626"/>
          <w:sz w:val="20"/>
          <w:szCs w:val="20"/>
        </w:rPr>
        <w:t>./</w:t>
      </w:r>
      <w:proofErr w:type="gramEnd"/>
      <w:r w:rsidRPr="009B0C04">
        <w:rPr>
          <w:rFonts w:ascii="Calibri" w:hAnsi="Calibri" w:cs="Tahoma"/>
          <w:bCs/>
          <w:color w:val="262626"/>
          <w:sz w:val="20"/>
          <w:szCs w:val="20"/>
        </w:rPr>
        <w:t xml:space="preserve">  </w:t>
      </w:r>
      <w:r w:rsidRPr="009B0C04">
        <w:rPr>
          <w:rFonts w:ascii="Calibri" w:hAnsi="Calibri" w:cs="Tahoma"/>
          <w:b/>
          <w:bCs/>
          <w:color w:val="262626"/>
          <w:sz w:val="20"/>
          <w:szCs w:val="20"/>
        </w:rPr>
        <w:t>$207.00</w:t>
      </w:r>
    </w:p>
    <w:p w:rsidR="00CF0098" w:rsidRPr="009B0C04" w:rsidRDefault="00CF0098" w:rsidP="00CF0098">
      <w:pPr>
        <w:rPr>
          <w:rFonts w:ascii="Calibri" w:hAnsi="Calibri" w:cs="Tahoma"/>
          <w:color w:val="262626"/>
          <w:sz w:val="20"/>
          <w:szCs w:val="20"/>
        </w:rPr>
      </w:pPr>
      <w:r w:rsidRPr="009B0C04">
        <w:rPr>
          <w:rFonts w:ascii="Calibri" w:hAnsi="Calibri"/>
          <w:sz w:val="20"/>
          <w:szCs w:val="20"/>
        </w:rPr>
        <w:t xml:space="preserve">Production Advantage  #INAC-0001 – </w:t>
      </w:r>
      <w:proofErr w:type="gramStart"/>
      <w:r w:rsidRPr="009B0C04">
        <w:rPr>
          <w:rFonts w:ascii="Calibri" w:hAnsi="Calibri"/>
          <w:sz w:val="20"/>
          <w:szCs w:val="20"/>
        </w:rPr>
        <w:t xml:space="preserve">2  </w:t>
      </w:r>
      <w:r w:rsidRPr="009B0C04">
        <w:rPr>
          <w:rFonts w:ascii="Calibri" w:hAnsi="Calibri" w:cs="Tahoma"/>
          <w:color w:val="262626"/>
          <w:sz w:val="20"/>
          <w:szCs w:val="20"/>
        </w:rPr>
        <w:t>Altman</w:t>
      </w:r>
      <w:proofErr w:type="gramEnd"/>
      <w:r w:rsidRPr="009B0C04">
        <w:rPr>
          <w:rFonts w:ascii="Calibri" w:hAnsi="Calibri" w:cs="Tahoma"/>
          <w:color w:val="262626"/>
          <w:sz w:val="20"/>
          <w:szCs w:val="20"/>
        </w:rPr>
        <w:t xml:space="preserve"> 100-BD Barn Door for 3" Inky Fresnel     </w:t>
      </w:r>
      <w:r>
        <w:rPr>
          <w:rFonts w:ascii="Calibri" w:hAnsi="Calibri" w:cs="Tahoma"/>
          <w:color w:val="262626"/>
          <w:sz w:val="20"/>
          <w:szCs w:val="20"/>
        </w:rPr>
        <w:tab/>
      </w:r>
      <w:r>
        <w:rPr>
          <w:rFonts w:ascii="Calibri" w:hAnsi="Calibri" w:cs="Tahoma"/>
          <w:color w:val="262626"/>
          <w:sz w:val="20"/>
          <w:szCs w:val="20"/>
        </w:rPr>
        <w:tab/>
      </w:r>
      <w:r>
        <w:rPr>
          <w:rFonts w:ascii="Calibri" w:hAnsi="Calibri" w:cs="Tahoma"/>
          <w:color w:val="262626"/>
          <w:sz w:val="20"/>
          <w:szCs w:val="20"/>
        </w:rPr>
        <w:tab/>
      </w:r>
      <w:r w:rsidRPr="009B0C04">
        <w:rPr>
          <w:rFonts w:ascii="Calibri" w:hAnsi="Calibri" w:cs="Tahoma"/>
          <w:color w:val="262626"/>
          <w:sz w:val="20"/>
          <w:szCs w:val="20"/>
        </w:rPr>
        <w:t xml:space="preserve">$33.75   </w:t>
      </w:r>
      <w:r w:rsidRPr="009B0C04">
        <w:rPr>
          <w:rFonts w:ascii="Calibri" w:hAnsi="Calibri" w:cs="Tahoma"/>
          <w:b/>
          <w:color w:val="262626"/>
          <w:sz w:val="20"/>
          <w:szCs w:val="20"/>
        </w:rPr>
        <w:t>$67.50</w:t>
      </w:r>
    </w:p>
    <w:p w:rsidR="00CF0098" w:rsidRPr="009B0C04" w:rsidRDefault="00CF0098" w:rsidP="00CF0098">
      <w:pPr>
        <w:rPr>
          <w:rFonts w:ascii="Calibri" w:hAnsi="Calibri" w:cs="Tahoma"/>
          <w:color w:val="262626"/>
          <w:sz w:val="20"/>
          <w:szCs w:val="20"/>
        </w:rPr>
      </w:pPr>
      <w:r w:rsidRPr="009B0C04">
        <w:rPr>
          <w:rFonts w:ascii="Calibri" w:hAnsi="Calibri"/>
          <w:sz w:val="20"/>
          <w:szCs w:val="20"/>
        </w:rPr>
        <w:t>Production Advantage</w:t>
      </w:r>
      <w:r>
        <w:rPr>
          <w:rFonts w:ascii="Calibri" w:hAnsi="Calibri"/>
          <w:sz w:val="20"/>
          <w:szCs w:val="20"/>
        </w:rPr>
        <w:t xml:space="preserve"> </w:t>
      </w:r>
      <w:r w:rsidRPr="009B0C04">
        <w:rPr>
          <w:rFonts w:ascii="Calibri" w:hAnsi="Calibri"/>
          <w:sz w:val="20"/>
          <w:szCs w:val="20"/>
        </w:rPr>
        <w:t>#LAMA-0119 -</w:t>
      </w:r>
      <w:proofErr w:type="gramStart"/>
      <w:r w:rsidRPr="009B0C04">
        <w:rPr>
          <w:rFonts w:ascii="Calibri" w:hAnsi="Calibri"/>
          <w:sz w:val="20"/>
          <w:szCs w:val="20"/>
        </w:rPr>
        <w:t xml:space="preserve">4  </w:t>
      </w:r>
      <w:r>
        <w:rPr>
          <w:rFonts w:ascii="Calibri" w:hAnsi="Calibri" w:cs="Tahoma"/>
          <w:color w:val="262626"/>
          <w:sz w:val="20"/>
          <w:szCs w:val="20"/>
        </w:rPr>
        <w:t>Lamp</w:t>
      </w:r>
      <w:proofErr w:type="gramEnd"/>
      <w:r>
        <w:rPr>
          <w:rFonts w:ascii="Calibri" w:hAnsi="Calibri" w:cs="Tahoma"/>
          <w:color w:val="262626"/>
          <w:sz w:val="20"/>
          <w:szCs w:val="20"/>
        </w:rPr>
        <w:t>, ESR,</w:t>
      </w:r>
      <w:r w:rsidRPr="009B0C04">
        <w:rPr>
          <w:rFonts w:ascii="Calibri" w:hAnsi="Calibri" w:cs="Tahoma"/>
          <w:color w:val="262626"/>
          <w:sz w:val="20"/>
          <w:szCs w:val="20"/>
        </w:rPr>
        <w:t xml:space="preserve">100W, BA15d DC Bayonet, Clear, 2900K, 1000Hr, Ushio #1000364  $9.25    </w:t>
      </w:r>
      <w:r w:rsidRPr="009B0C04">
        <w:rPr>
          <w:rFonts w:ascii="Calibri" w:hAnsi="Calibri" w:cs="Tahoma"/>
          <w:b/>
          <w:color w:val="262626"/>
          <w:sz w:val="20"/>
          <w:szCs w:val="20"/>
        </w:rPr>
        <w:t>$37.00</w:t>
      </w:r>
    </w:p>
    <w:p w:rsidR="00CF0098" w:rsidRPr="009B0C04" w:rsidRDefault="00CF0098" w:rsidP="00CF0098">
      <w:pPr>
        <w:rPr>
          <w:rFonts w:ascii="Calibri" w:hAnsi="Calibri"/>
          <w:sz w:val="20"/>
          <w:szCs w:val="20"/>
        </w:rPr>
      </w:pPr>
      <w:r w:rsidRPr="009B0C04">
        <w:rPr>
          <w:rFonts w:ascii="Calibri" w:hAnsi="Calibri"/>
          <w:sz w:val="20"/>
          <w:szCs w:val="20"/>
        </w:rPr>
        <w:t xml:space="preserve">Production Advantage  #ELEC-0990 – </w:t>
      </w:r>
      <w:proofErr w:type="gramStart"/>
      <w:r w:rsidRPr="009B0C04">
        <w:rPr>
          <w:rFonts w:ascii="Calibri" w:hAnsi="Calibri"/>
          <w:sz w:val="20"/>
          <w:szCs w:val="20"/>
        </w:rPr>
        <w:t xml:space="preserve">2  </w:t>
      </w:r>
      <w:proofErr w:type="spellStart"/>
      <w:r w:rsidRPr="009B0C04">
        <w:rPr>
          <w:rFonts w:ascii="Calibri" w:hAnsi="Calibri" w:cs="Tahoma"/>
          <w:bCs/>
          <w:color w:val="262626"/>
          <w:sz w:val="20"/>
          <w:szCs w:val="20"/>
        </w:rPr>
        <w:t>Lex</w:t>
      </w:r>
      <w:proofErr w:type="spellEnd"/>
      <w:proofErr w:type="gramEnd"/>
      <w:r w:rsidRPr="009B0C04">
        <w:rPr>
          <w:rFonts w:ascii="Calibri" w:hAnsi="Calibri" w:cs="Tahoma"/>
          <w:bCs/>
          <w:color w:val="262626"/>
          <w:sz w:val="20"/>
          <w:szCs w:val="20"/>
        </w:rPr>
        <w:t>-Loc</w:t>
      </w:r>
      <w:r>
        <w:rPr>
          <w:rFonts w:ascii="Calibri" w:hAnsi="Calibri" w:cs="Tahoma"/>
          <w:bCs/>
          <w:color w:val="262626"/>
          <w:sz w:val="20"/>
          <w:szCs w:val="20"/>
        </w:rPr>
        <w:t xml:space="preserve"> X515P 15 Amp Edison Plug </w:t>
      </w:r>
      <w:r>
        <w:rPr>
          <w:rFonts w:ascii="Calibri" w:hAnsi="Calibri" w:cs="Tahoma"/>
          <w:bCs/>
          <w:color w:val="262626"/>
          <w:sz w:val="20"/>
          <w:szCs w:val="20"/>
        </w:rPr>
        <w:tab/>
      </w:r>
      <w:r>
        <w:rPr>
          <w:rFonts w:ascii="Calibri" w:hAnsi="Calibri" w:cs="Tahoma"/>
          <w:bCs/>
          <w:color w:val="262626"/>
          <w:sz w:val="20"/>
          <w:szCs w:val="20"/>
        </w:rPr>
        <w:tab/>
      </w:r>
      <w:r>
        <w:rPr>
          <w:rFonts w:ascii="Calibri" w:hAnsi="Calibri" w:cs="Tahoma"/>
          <w:bCs/>
          <w:color w:val="262626"/>
          <w:sz w:val="20"/>
          <w:szCs w:val="20"/>
        </w:rPr>
        <w:tab/>
      </w:r>
      <w:r>
        <w:rPr>
          <w:rFonts w:ascii="Calibri" w:hAnsi="Calibri" w:cs="Tahoma"/>
          <w:bCs/>
          <w:color w:val="262626"/>
          <w:sz w:val="20"/>
          <w:szCs w:val="20"/>
        </w:rPr>
        <w:tab/>
        <w:t xml:space="preserve"> </w:t>
      </w:r>
      <w:r w:rsidRPr="009B0C04">
        <w:rPr>
          <w:rFonts w:ascii="Calibri" w:hAnsi="Calibri" w:cs="Tahoma"/>
          <w:bCs/>
          <w:color w:val="262626"/>
          <w:sz w:val="20"/>
          <w:szCs w:val="20"/>
        </w:rPr>
        <w:t>$6.19</w:t>
      </w:r>
      <w:r w:rsidRPr="009B0C04">
        <w:rPr>
          <w:rFonts w:ascii="Calibri" w:hAnsi="Calibri"/>
          <w:sz w:val="20"/>
          <w:szCs w:val="20"/>
        </w:rPr>
        <w:t xml:space="preserve">   </w:t>
      </w:r>
      <w:r w:rsidRPr="009B0C04">
        <w:rPr>
          <w:rFonts w:ascii="Calibri" w:hAnsi="Calibri"/>
          <w:b/>
          <w:sz w:val="20"/>
          <w:szCs w:val="20"/>
        </w:rPr>
        <w:t>$12.38</w:t>
      </w:r>
    </w:p>
    <w:p w:rsidR="00CF0098" w:rsidRPr="009B0C04" w:rsidRDefault="00CF0098" w:rsidP="00CF0098">
      <w:pPr>
        <w:rPr>
          <w:rFonts w:ascii="Calibri" w:hAnsi="Calibri" w:cs="Trebuchet MS"/>
          <w:bCs/>
          <w:sz w:val="20"/>
          <w:szCs w:val="20"/>
        </w:rPr>
      </w:pPr>
      <w:proofErr w:type="gramStart"/>
      <w:r w:rsidRPr="009B0C04">
        <w:rPr>
          <w:rFonts w:ascii="Calibri" w:hAnsi="Calibri" w:cs="Trebuchet MS"/>
          <w:color w:val="414141"/>
          <w:sz w:val="20"/>
          <w:szCs w:val="20"/>
        </w:rPr>
        <w:t>PNTA  SKU</w:t>
      </w:r>
      <w:proofErr w:type="gramEnd"/>
      <w:r w:rsidRPr="009B0C04">
        <w:rPr>
          <w:rFonts w:ascii="Calibri" w:hAnsi="Calibri" w:cs="Trebuchet MS"/>
          <w:color w:val="414141"/>
          <w:sz w:val="20"/>
          <w:szCs w:val="20"/>
        </w:rPr>
        <w:t xml:space="preserve"> R290703060120 -2</w:t>
      </w:r>
      <w:r w:rsidRPr="009B0C04">
        <w:rPr>
          <w:rFonts w:ascii="Trebuchet MS" w:hAnsi="Trebuchet MS" w:cs="Trebuchet MS"/>
          <w:color w:val="414141"/>
          <w:sz w:val="20"/>
          <w:szCs w:val="20"/>
        </w:rPr>
        <w:t xml:space="preserve">  </w:t>
      </w:r>
      <w:proofErr w:type="spellStart"/>
      <w:r w:rsidRPr="009B0C04">
        <w:rPr>
          <w:rFonts w:ascii="Calibri" w:hAnsi="Calibri" w:cs="Trebuchet MS"/>
          <w:bCs/>
          <w:sz w:val="20"/>
          <w:szCs w:val="20"/>
        </w:rPr>
        <w:t>Rosco</w:t>
      </w:r>
      <w:proofErr w:type="spellEnd"/>
      <w:r w:rsidRPr="009B0C04">
        <w:rPr>
          <w:rFonts w:ascii="Calibri" w:hAnsi="Calibri" w:cs="Trebuchet MS"/>
          <w:bCs/>
          <w:sz w:val="20"/>
          <w:szCs w:val="20"/>
        </w:rPr>
        <w:t xml:space="preserve"> </w:t>
      </w:r>
      <w:proofErr w:type="spellStart"/>
      <w:r w:rsidRPr="009B0C04">
        <w:rPr>
          <w:rFonts w:ascii="Calibri" w:hAnsi="Calibri" w:cs="Trebuchet MS"/>
          <w:bCs/>
          <w:sz w:val="20"/>
          <w:szCs w:val="20"/>
        </w:rPr>
        <w:t>LitePad</w:t>
      </w:r>
      <w:proofErr w:type="spellEnd"/>
      <w:r w:rsidRPr="009B0C04">
        <w:rPr>
          <w:rFonts w:ascii="Calibri" w:hAnsi="Calibri" w:cs="Trebuchet MS"/>
          <w:bCs/>
          <w:sz w:val="20"/>
          <w:szCs w:val="20"/>
        </w:rPr>
        <w:t xml:space="preserve"> Axiom, 3" x 6"    </w:t>
      </w:r>
      <w:r w:rsidRPr="009B0C04">
        <w:rPr>
          <w:rFonts w:ascii="Calibri" w:hAnsi="Calibri" w:cs="Trebuchet MS"/>
          <w:bCs/>
          <w:sz w:val="20"/>
          <w:szCs w:val="20"/>
        </w:rPr>
        <w:tab/>
      </w:r>
      <w:r w:rsidRPr="009B0C04">
        <w:rPr>
          <w:rFonts w:ascii="Calibri" w:hAnsi="Calibri" w:cs="Trebuchet MS"/>
          <w:bCs/>
          <w:sz w:val="20"/>
          <w:szCs w:val="20"/>
        </w:rPr>
        <w:tab/>
      </w:r>
      <w:r w:rsidRPr="009B0C04">
        <w:rPr>
          <w:rFonts w:ascii="Calibri" w:hAnsi="Calibri" w:cs="Trebuchet MS"/>
          <w:bCs/>
          <w:sz w:val="20"/>
          <w:szCs w:val="20"/>
        </w:rPr>
        <w:tab/>
      </w:r>
      <w:r w:rsidRPr="009B0C04">
        <w:rPr>
          <w:rFonts w:ascii="Calibri" w:hAnsi="Calibri" w:cs="Trebuchet MS"/>
          <w:bCs/>
          <w:sz w:val="20"/>
          <w:szCs w:val="20"/>
        </w:rPr>
        <w:tab/>
        <w:t xml:space="preserve">        $180.56  </w:t>
      </w:r>
      <w:r>
        <w:rPr>
          <w:rFonts w:ascii="Calibri" w:hAnsi="Calibri" w:cs="Trebuchet MS"/>
          <w:bCs/>
          <w:sz w:val="20"/>
          <w:szCs w:val="20"/>
        </w:rPr>
        <w:t xml:space="preserve">  </w:t>
      </w:r>
      <w:r w:rsidRPr="009B0C04">
        <w:rPr>
          <w:rFonts w:ascii="Calibri" w:hAnsi="Calibri" w:cs="Trebuchet MS"/>
          <w:bCs/>
          <w:sz w:val="20"/>
          <w:szCs w:val="20"/>
        </w:rPr>
        <w:t xml:space="preserve"> </w:t>
      </w:r>
      <w:r w:rsidRPr="009B0C04">
        <w:rPr>
          <w:rFonts w:ascii="Calibri" w:hAnsi="Calibri" w:cs="Trebuchet MS"/>
          <w:b/>
          <w:bCs/>
          <w:sz w:val="20"/>
          <w:szCs w:val="20"/>
        </w:rPr>
        <w:t>$361.12</w:t>
      </w:r>
    </w:p>
    <w:p w:rsidR="00CF0098" w:rsidRPr="009B0C04" w:rsidRDefault="00CF0098" w:rsidP="00CF0098">
      <w:pPr>
        <w:rPr>
          <w:rFonts w:ascii="Calibri" w:hAnsi="Calibri"/>
          <w:sz w:val="20"/>
          <w:szCs w:val="20"/>
        </w:rPr>
      </w:pPr>
      <w:r w:rsidRPr="009B0C04">
        <w:rPr>
          <w:rFonts w:ascii="Calibri" w:hAnsi="Calibri" w:cs="Trebuchet MS"/>
          <w:bCs/>
          <w:sz w:val="20"/>
          <w:szCs w:val="20"/>
        </w:rPr>
        <w:t xml:space="preserve">Barn Door Lighting Outfitters SKU </w:t>
      </w:r>
      <w:r w:rsidRPr="009B0C04">
        <w:rPr>
          <w:rFonts w:ascii="Calibri" w:hAnsi="Calibri" w:cs="Tahoma"/>
          <w:color w:val="170F0A"/>
          <w:sz w:val="20"/>
          <w:szCs w:val="20"/>
        </w:rPr>
        <w:t xml:space="preserve">570052 – 2   </w:t>
      </w:r>
      <w:proofErr w:type="spellStart"/>
      <w:r w:rsidRPr="009B0C04">
        <w:rPr>
          <w:rFonts w:ascii="Calibri" w:hAnsi="Calibri" w:cs="Arial"/>
          <w:color w:val="1C1A1A"/>
          <w:sz w:val="20"/>
          <w:szCs w:val="20"/>
        </w:rPr>
        <w:t>Arri</w:t>
      </w:r>
      <w:proofErr w:type="spellEnd"/>
      <w:r w:rsidRPr="009B0C04">
        <w:rPr>
          <w:rFonts w:ascii="Calibri" w:hAnsi="Calibri" w:cs="Arial"/>
          <w:color w:val="1C1A1A"/>
          <w:sz w:val="20"/>
          <w:szCs w:val="20"/>
        </w:rPr>
        <w:t xml:space="preserve"> AS-1 Light Stand 570052</w:t>
      </w:r>
      <w:r w:rsidRPr="009B0C04">
        <w:rPr>
          <w:rFonts w:ascii="Calibri" w:hAnsi="Calibri" w:cs="Arial"/>
          <w:color w:val="1C1A1A"/>
          <w:sz w:val="20"/>
          <w:szCs w:val="20"/>
        </w:rPr>
        <w:tab/>
      </w:r>
      <w:r w:rsidRPr="009B0C04">
        <w:rPr>
          <w:rFonts w:ascii="Calibri" w:hAnsi="Calibri" w:cs="Arial"/>
          <w:color w:val="1C1A1A"/>
          <w:sz w:val="20"/>
          <w:szCs w:val="20"/>
        </w:rPr>
        <w:tab/>
      </w:r>
      <w:r w:rsidRPr="009B0C04">
        <w:rPr>
          <w:rFonts w:ascii="Calibri" w:hAnsi="Calibri" w:cs="Arial"/>
          <w:color w:val="1C1A1A"/>
          <w:sz w:val="20"/>
          <w:szCs w:val="20"/>
        </w:rPr>
        <w:tab/>
        <w:t xml:space="preserve">          $98.88   </w:t>
      </w:r>
      <w:r w:rsidRPr="009B0C04">
        <w:rPr>
          <w:rFonts w:ascii="Calibri" w:hAnsi="Calibri" w:cs="Arial"/>
          <w:b/>
          <w:color w:val="1C1A1A"/>
          <w:sz w:val="20"/>
          <w:szCs w:val="20"/>
        </w:rPr>
        <w:t>$197.76</w:t>
      </w:r>
      <w:r w:rsidRPr="009B0C04">
        <w:rPr>
          <w:rFonts w:ascii="Calibri" w:hAnsi="Calibri" w:cs="Arial"/>
          <w:color w:val="1C1A1A"/>
          <w:sz w:val="20"/>
          <w:szCs w:val="20"/>
        </w:rPr>
        <w:tab/>
      </w:r>
      <w:r w:rsidRPr="009B0C04">
        <w:rPr>
          <w:rFonts w:ascii="Calibri" w:hAnsi="Calibri" w:cs="Arial"/>
          <w:color w:val="1C1A1A"/>
          <w:sz w:val="20"/>
          <w:szCs w:val="20"/>
        </w:rPr>
        <w:tab/>
      </w:r>
      <w:r w:rsidRPr="009B0C04">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r>
      <w:r>
        <w:rPr>
          <w:rFonts w:ascii="Calibri" w:hAnsi="Calibri" w:cs="Arial"/>
          <w:color w:val="1C1A1A"/>
          <w:sz w:val="20"/>
          <w:szCs w:val="20"/>
        </w:rPr>
        <w:tab/>
        <w:t xml:space="preserve">       </w:t>
      </w:r>
      <w:r w:rsidRPr="009B0C04">
        <w:rPr>
          <w:rFonts w:ascii="Calibri" w:hAnsi="Calibri" w:cs="Arial"/>
          <w:b/>
          <w:color w:val="1C1A1A"/>
          <w:sz w:val="20"/>
          <w:szCs w:val="20"/>
        </w:rPr>
        <w:t>TOTAL = $1982.74</w:t>
      </w:r>
    </w:p>
    <w:p w:rsidR="00CF0098" w:rsidRDefault="00CF0098" w:rsidP="00CF0098">
      <w:pPr>
        <w:rPr>
          <w:rFonts w:ascii="Calibri" w:hAnsi="Calibri"/>
        </w:rPr>
      </w:pPr>
    </w:p>
    <w:p w:rsidR="00CF0098" w:rsidRPr="00760CC9" w:rsidRDefault="00CF0098" w:rsidP="00CF0098">
      <w:pPr>
        <w:rPr>
          <w:rFonts w:ascii="Calibri" w:hAnsi="Calibri"/>
        </w:rPr>
      </w:pPr>
      <w:r>
        <w:rPr>
          <w:rFonts w:ascii="Calibri" w:hAnsi="Calibri"/>
        </w:rPr>
        <w:t>[</w:t>
      </w:r>
      <w:r w:rsidRPr="00760CC9">
        <w:rPr>
          <w:rFonts w:ascii="Calibri" w:hAnsi="Calibri"/>
        </w:rPr>
        <w:t xml:space="preserve">This replaces the </w:t>
      </w:r>
      <w:r>
        <w:rPr>
          <w:rFonts w:ascii="Calibri" w:hAnsi="Calibri"/>
        </w:rPr>
        <w:t xml:space="preserve">8 toy Marvel </w:t>
      </w:r>
      <w:proofErr w:type="spellStart"/>
      <w:r>
        <w:rPr>
          <w:rFonts w:ascii="Calibri" w:hAnsi="Calibri"/>
        </w:rPr>
        <w:t>Ani</w:t>
      </w:r>
      <w:proofErr w:type="spellEnd"/>
      <w:r>
        <w:rPr>
          <w:rFonts w:ascii="Calibri" w:hAnsi="Calibri"/>
        </w:rPr>
        <w:t xml:space="preserve">-Movie machines and Animation </w:t>
      </w:r>
      <w:proofErr w:type="spellStart"/>
      <w:r>
        <w:rPr>
          <w:rFonts w:ascii="Calibri" w:hAnsi="Calibri"/>
        </w:rPr>
        <w:t>Toolworks</w:t>
      </w:r>
      <w:proofErr w:type="spellEnd"/>
      <w:r>
        <w:rPr>
          <w:rFonts w:ascii="Calibri" w:hAnsi="Calibri"/>
        </w:rPr>
        <w:t xml:space="preserve"> “</w:t>
      </w:r>
      <w:proofErr w:type="spellStart"/>
      <w:r>
        <w:rPr>
          <w:rFonts w:ascii="Calibri" w:hAnsi="Calibri"/>
        </w:rPr>
        <w:t>LunchBox</w:t>
      </w:r>
      <w:proofErr w:type="spellEnd"/>
      <w:r>
        <w:rPr>
          <w:rFonts w:ascii="Calibri" w:hAnsi="Calibri"/>
        </w:rPr>
        <w:t xml:space="preserve"> DV” system which have all broken down or worn out since 2008.]</w:t>
      </w:r>
    </w:p>
    <w:p w:rsidR="00766B19" w:rsidRDefault="00766B19" w:rsidP="009B77D4">
      <w:pPr>
        <w:pStyle w:val="FieldText"/>
        <w:sectPr w:rsidR="00766B19">
          <w:footerReference w:type="default" r:id="rId10"/>
          <w:pgSz w:w="12240" w:h="15840"/>
          <w:pgMar w:top="1440" w:right="1080" w:bottom="1080" w:left="1080" w:gutter="0"/>
          <w:pgNumType w:start="1"/>
          <w:docGrid w:linePitch="360"/>
        </w:sectPr>
      </w:pPr>
    </w:p>
    <w:p w:rsidR="00766B19" w:rsidRDefault="00766B19" w:rsidP="009B77D4">
      <w:pPr>
        <w:pStyle w:val="FieldText"/>
      </w:pPr>
    </w:p>
    <w:p w:rsidR="009E18AF" w:rsidRPr="007A134F" w:rsidRDefault="009E18AF" w:rsidP="009E18AF">
      <w:pPr>
        <w:pStyle w:val="Header"/>
        <w:jc w:val="center"/>
        <w:rPr>
          <w:rStyle w:val="Strong"/>
          <w:b w:val="0"/>
          <w:sz w:val="19"/>
          <w:szCs w:val="19"/>
        </w:rPr>
      </w:pPr>
      <w:r w:rsidRPr="007A134F">
        <w:rPr>
          <w:rStyle w:val="Strong"/>
          <w:rFonts w:ascii="Calibri" w:hAnsi="Calibri"/>
          <w:sz w:val="28"/>
          <w:szCs w:val="28"/>
        </w:rPr>
        <w:t>Berkeley City College</w:t>
      </w:r>
    </w:p>
    <w:p w:rsidR="009E18AF" w:rsidRPr="007A134F" w:rsidRDefault="009E18AF" w:rsidP="009E18AF">
      <w:pPr>
        <w:pStyle w:val="Header"/>
        <w:jc w:val="center"/>
        <w:rPr>
          <w:rStyle w:val="Strong"/>
        </w:rPr>
      </w:pPr>
      <w:r w:rsidRPr="007A134F">
        <w:rPr>
          <w:rStyle w:val="Strong"/>
          <w:rFonts w:ascii="Calibri" w:hAnsi="Calibri"/>
        </w:rPr>
        <w:t>SUPPLIES, EQUIPMENT &amp; OTHER NEEDS</w:t>
      </w:r>
    </w:p>
    <w:p w:rsidR="009E18AF" w:rsidRPr="007A134F" w:rsidRDefault="009E18AF" w:rsidP="009E18AF">
      <w:pPr>
        <w:pStyle w:val="Header"/>
        <w:jc w:val="center"/>
        <w:rPr>
          <w:rStyle w:val="Strong"/>
        </w:rPr>
      </w:pPr>
      <w:r w:rsidRPr="007A134F">
        <w:rPr>
          <w:rStyle w:val="Strong"/>
          <w:rFonts w:ascii="Calibri" w:hAnsi="Calibri"/>
        </w:rPr>
        <w:t>BUDGET REQUEST</w:t>
      </w:r>
    </w:p>
    <w:p w:rsidR="009E18AF" w:rsidRPr="007A134F" w:rsidRDefault="009E18AF" w:rsidP="009E18AF">
      <w:pPr>
        <w:pStyle w:val="Header"/>
        <w:rPr>
          <w:rFonts w:ascii="Calibri" w:hAnsi="Calibri"/>
          <w:sz w:val="22"/>
          <w:szCs w:val="22"/>
        </w:rPr>
      </w:pPr>
    </w:p>
    <w:p w:rsidR="009E18AF" w:rsidRPr="002C3CAB" w:rsidRDefault="009E18AF" w:rsidP="009E18AF">
      <w:pPr>
        <w:pStyle w:val="Header"/>
        <w:rPr>
          <w:sz w:val="20"/>
          <w:szCs w:val="20"/>
        </w:rPr>
      </w:pPr>
      <w:r w:rsidRPr="002C3CAB">
        <w:rPr>
          <w:rFonts w:ascii="Calibri" w:hAnsi="Calibri"/>
          <w:b/>
          <w:sz w:val="20"/>
          <w:szCs w:val="20"/>
        </w:rPr>
        <w:t>Department/</w:t>
      </w:r>
      <w:proofErr w:type="spellStart"/>
      <w:r w:rsidRPr="002C3CAB">
        <w:rPr>
          <w:rFonts w:ascii="Calibri" w:hAnsi="Calibri"/>
          <w:b/>
          <w:sz w:val="20"/>
          <w:szCs w:val="20"/>
        </w:rPr>
        <w:t>Program</w:t>
      </w:r>
      <w:proofErr w:type="gramStart"/>
      <w:r w:rsidRPr="002C3CAB">
        <w:rPr>
          <w:rFonts w:ascii="Calibri" w:hAnsi="Calibri"/>
          <w:b/>
          <w:sz w:val="20"/>
          <w:szCs w:val="20"/>
        </w:rPr>
        <w:t>:</w:t>
      </w:r>
      <w:r w:rsidRPr="002C3CAB">
        <w:rPr>
          <w:rFonts w:ascii="Calibri" w:hAnsi="Calibri"/>
          <w:sz w:val="20"/>
          <w:szCs w:val="20"/>
        </w:rPr>
        <w:t>_</w:t>
      </w:r>
      <w:proofErr w:type="gramEnd"/>
      <w:r w:rsidRPr="002C3CAB">
        <w:rPr>
          <w:rFonts w:ascii="Calibri" w:hAnsi="Calibri"/>
          <w:sz w:val="20"/>
          <w:szCs w:val="20"/>
        </w:rPr>
        <w:t>_MMART</w:t>
      </w:r>
      <w:proofErr w:type="spellEnd"/>
      <w:r w:rsidRPr="002C3CAB">
        <w:rPr>
          <w:rFonts w:ascii="Calibri" w:hAnsi="Calibri"/>
          <w:sz w:val="20"/>
          <w:szCs w:val="20"/>
        </w:rPr>
        <w:t>/ Video</w:t>
      </w:r>
      <w:r>
        <w:rPr>
          <w:rFonts w:ascii="Calibri" w:hAnsi="Calibri"/>
          <w:sz w:val="20"/>
          <w:szCs w:val="20"/>
        </w:rPr>
        <w:t>_</w:t>
      </w:r>
      <w:r w:rsidRPr="002C3CAB">
        <w:rPr>
          <w:rFonts w:ascii="Calibri" w:hAnsi="Calibri"/>
          <w:sz w:val="20"/>
          <w:szCs w:val="20"/>
        </w:rPr>
        <w:t xml:space="preserve">  </w:t>
      </w:r>
      <w:r w:rsidRPr="002C3CAB">
        <w:rPr>
          <w:rStyle w:val="Strong"/>
          <w:rFonts w:ascii="Calibri" w:hAnsi="Calibri"/>
          <w:sz w:val="20"/>
          <w:szCs w:val="20"/>
        </w:rPr>
        <w:t>Budget Request Amount</w:t>
      </w:r>
      <w:r w:rsidRPr="002C3CAB">
        <w:rPr>
          <w:rFonts w:ascii="Calibri" w:hAnsi="Calibri"/>
          <w:sz w:val="20"/>
          <w:szCs w:val="20"/>
        </w:rPr>
        <w:t xml:space="preserve">: </w:t>
      </w:r>
      <w:r w:rsidRPr="002C3CAB">
        <w:rPr>
          <w:rFonts w:ascii="Calibri" w:hAnsi="Calibri"/>
          <w:b/>
          <w:sz w:val="20"/>
          <w:szCs w:val="20"/>
        </w:rPr>
        <w:t>_$</w:t>
      </w:r>
      <w:r w:rsidR="005A5B75">
        <w:rPr>
          <w:rFonts w:ascii="Calibri" w:hAnsi="Calibri"/>
          <w:b/>
          <w:sz w:val="20"/>
          <w:szCs w:val="20"/>
        </w:rPr>
        <w:t>13,432.77</w:t>
      </w:r>
      <w:r>
        <w:rPr>
          <w:rFonts w:ascii="Calibri" w:hAnsi="Calibri"/>
          <w:sz w:val="20"/>
          <w:szCs w:val="20"/>
        </w:rPr>
        <w:t>_</w:t>
      </w:r>
      <w:r w:rsidRPr="002C3CAB">
        <w:rPr>
          <w:rFonts w:ascii="Calibri" w:hAnsi="Calibri"/>
          <w:sz w:val="20"/>
          <w:szCs w:val="20"/>
        </w:rPr>
        <w:t xml:space="preserve">_    </w:t>
      </w:r>
      <w:r>
        <w:rPr>
          <w:rFonts w:ascii="Calibri" w:hAnsi="Calibri"/>
          <w:b/>
          <w:sz w:val="20"/>
          <w:szCs w:val="20"/>
        </w:rPr>
        <w:t>Semester/Year:_2015________</w:t>
      </w:r>
    </w:p>
    <w:p w:rsidR="009E18AF" w:rsidRPr="002C3CAB" w:rsidRDefault="009E18AF" w:rsidP="009E18AF">
      <w:pPr>
        <w:pStyle w:val="Header"/>
        <w:rPr>
          <w:sz w:val="20"/>
          <w:szCs w:val="20"/>
        </w:rPr>
      </w:pPr>
    </w:p>
    <w:p w:rsidR="009E18AF" w:rsidRPr="002C3CAB" w:rsidRDefault="009E18AF" w:rsidP="009E18AF">
      <w:pPr>
        <w:pStyle w:val="Header"/>
        <w:rPr>
          <w:b/>
          <w:sz w:val="20"/>
          <w:szCs w:val="20"/>
        </w:rPr>
      </w:pPr>
      <w:r>
        <w:rPr>
          <w:rFonts w:ascii="Calibri" w:hAnsi="Calibri"/>
          <w:b/>
          <w:sz w:val="20"/>
          <w:szCs w:val="20"/>
        </w:rPr>
        <w:t xml:space="preserve">Name of </w:t>
      </w:r>
      <w:proofErr w:type="spellStart"/>
      <w:r>
        <w:rPr>
          <w:rFonts w:ascii="Calibri" w:hAnsi="Calibri"/>
          <w:b/>
          <w:sz w:val="20"/>
          <w:szCs w:val="20"/>
        </w:rPr>
        <w:t>Requester_Rachel</w:t>
      </w:r>
      <w:proofErr w:type="spellEnd"/>
      <w:r>
        <w:rPr>
          <w:rFonts w:ascii="Calibri" w:hAnsi="Calibri"/>
          <w:b/>
          <w:sz w:val="20"/>
          <w:szCs w:val="20"/>
        </w:rPr>
        <w:t xml:space="preserve"> Mercy </w:t>
      </w:r>
      <w:proofErr w:type="spellStart"/>
      <w:r>
        <w:rPr>
          <w:rFonts w:ascii="Calibri" w:hAnsi="Calibri"/>
          <w:b/>
          <w:sz w:val="20"/>
          <w:szCs w:val="20"/>
        </w:rPr>
        <w:t>Simpson_Email/Extension_rsimpson@peralta.edu_</w:t>
      </w:r>
      <w:r w:rsidRPr="002C3CAB">
        <w:rPr>
          <w:rFonts w:ascii="Calibri" w:hAnsi="Calibri"/>
          <w:b/>
          <w:sz w:val="20"/>
          <w:szCs w:val="20"/>
        </w:rPr>
        <w:t>Ranking</w:t>
      </w:r>
      <w:proofErr w:type="spellEnd"/>
      <w:r w:rsidRPr="002C3CAB">
        <w:rPr>
          <w:b/>
          <w:sz w:val="20"/>
          <w:szCs w:val="20"/>
        </w:rPr>
        <w:t xml:space="preserve"> 0-8: __8_____________</w:t>
      </w:r>
    </w:p>
    <w:p w:rsidR="009E18AF" w:rsidRPr="002C3CAB" w:rsidRDefault="003E5ED2" w:rsidP="009E18AF">
      <w:pPr>
        <w:rPr>
          <w:sz w:val="20"/>
          <w:szCs w:val="20"/>
        </w:rPr>
      </w:pPr>
      <w:r>
        <w:rPr>
          <w:noProof/>
          <w:sz w:val="20"/>
          <w:szCs w:val="20"/>
        </w:rPr>
        <w:pict>
          <v:shape id="_x0000_s1027" type="#_x0000_t202" style="position:absolute;margin-left:582.75pt;margin-top:-101.5pt;width:1in;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" strokecolor="white">
            <v:textbox>
              <w:txbxContent>
                <w:p w:rsidR="00953442" w:rsidRDefault="00953442" w:rsidP="009E18AF">
                  <w:r>
                    <w:rPr>
                      <w:noProof/>
                    </w:rPr>
                    <w:drawing>
                      <wp:inline distT="0" distB="0" distL="0" distR="0">
                        <wp:extent cx="617855" cy="617855"/>
                        <wp:effectExtent l="0" t="0" r="0" b="0"/>
                        <wp:docPr id="7" name="Picture 7" descr="Description: BCC 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CC Logo PMS.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855" cy="617855"/>
                                </a:xfrm>
                                <a:prstGeom prst="rect">
                                  <a:avLst/>
                                </a:prstGeom>
                                <a:noFill/>
                                <a:ln>
                                  <a:noFill/>
                                </a:ln>
                              </pic:spPr>
                            </pic:pic>
                          </a:graphicData>
                        </a:graphic>
                      </wp:inline>
                    </w:drawing>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2655"/>
        <w:gridCol w:w="2907"/>
        <w:gridCol w:w="2655"/>
      </w:tblGrid>
      <w:tr w:rsidR="009E18AF" w:rsidRPr="00A74F1F">
        <w:trPr>
          <w:trHeight w:val="422"/>
        </w:trPr>
        <w:tc>
          <w:tcPr>
            <w:tcW w:w="2250" w:type="dxa"/>
            <w:tcBorders>
              <w:bottom w:val="single" w:sz="4" w:space="0" w:color="auto"/>
            </w:tcBorders>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Category</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2 - High</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1 - Medium</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0- Low, Not Applicable (N/A)</w:t>
            </w:r>
          </w:p>
        </w:tc>
      </w:tr>
      <w:tr w:rsidR="009E18AF" w:rsidRPr="00FB6692">
        <w:trPr>
          <w:trHeight w:val="890"/>
        </w:trPr>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Direct Impact/Benefit to Students</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sz w:val="21"/>
                <w:szCs w:val="21"/>
              </w:rPr>
              <w:t xml:space="preserve">Items have a direct impact </w:t>
            </w:r>
            <w:proofErr w:type="gramStart"/>
            <w:r w:rsidRPr="007A134F">
              <w:rPr>
                <w:rFonts w:ascii="Calibri" w:hAnsi="Calibri"/>
                <w:sz w:val="21"/>
                <w:szCs w:val="21"/>
              </w:rPr>
              <w:t xml:space="preserve">on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student</w:t>
            </w:r>
            <w:proofErr w:type="gramEnd"/>
            <w:r w:rsidRPr="007A134F">
              <w:rPr>
                <w:rFonts w:ascii="Calibri" w:hAnsi="Calibri"/>
                <w:sz w:val="21"/>
                <w:szCs w:val="21"/>
              </w:rPr>
              <w:t xml:space="preserve"> access, equity and success.</w:t>
            </w:r>
          </w:p>
          <w:p w:rsidR="009E18AF" w:rsidRPr="007A134F" w:rsidRDefault="009E18AF" w:rsidP="009E18AF">
            <w:pPr>
              <w:rPr>
                <w:rFonts w:ascii="Calibri" w:hAnsi="Calibri"/>
                <w:b/>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have an indirect impact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do not have an impact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r>
      <w:tr w:rsidR="009E18AF" w:rsidRPr="00FB6692">
        <w:trPr>
          <w:trHeight w:val="1349"/>
        </w:trPr>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Health &amp; Safety</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required for the health</w:t>
            </w:r>
          </w:p>
          <w:p w:rsidR="009E18A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and</w:t>
            </w:r>
            <w:proofErr w:type="gramEnd"/>
            <w:r w:rsidRPr="007A134F">
              <w:rPr>
                <w:rFonts w:ascii="Calibri" w:hAnsi="Calibri"/>
                <w:sz w:val="21"/>
                <w:szCs w:val="21"/>
              </w:rPr>
              <w:t xml:space="preserve"> safety of students and staff.</w:t>
            </w:r>
          </w:p>
          <w:p w:rsidR="009E18AF" w:rsidRDefault="003E5ED2" w:rsidP="009E18AF">
            <w:pPr>
              <w:rPr>
                <w:rFonts w:ascii="Calibri" w:hAnsi="Calibri"/>
                <w:sz w:val="21"/>
                <w:szCs w:val="21"/>
              </w:rPr>
            </w:pPr>
            <w:r>
              <w:rPr>
                <w:rFonts w:ascii="Cambria" w:hAnsi="Cambria" w:cs="Courier New"/>
                <w:sz w:val="20"/>
              </w:rPr>
              <w:fldChar w:fldCharType="begin">
                <w:ffData>
                  <w:name w:val=""/>
                  <w:enabled/>
                  <w:calcOnExit w:val="0"/>
                  <w:checkBox>
                    <w:size w:val="24"/>
                    <w:default w:val="1"/>
                  </w:checkBox>
                </w:ffData>
              </w:fldChar>
            </w:r>
            <w:r w:rsidR="009E18AF">
              <w:rPr>
                <w:rFonts w:ascii="Cambria" w:hAnsi="Cambria" w:cs="Courier New"/>
                <w:sz w:val="20"/>
              </w:rPr>
              <w:instrText xml:space="preserve"> FORMCHECKBOX </w:instrText>
            </w:r>
            <w:r w:rsidR="00E5345A" w:rsidRPr="003E5ED2">
              <w:rPr>
                <w:rFonts w:ascii="Cambria" w:hAnsi="Cambria" w:cs="Courier New"/>
                <w:sz w:val="20"/>
              </w:rPr>
            </w:r>
            <w:r>
              <w:rPr>
                <w:rFonts w:ascii="Cambria" w:hAnsi="Cambria" w:cs="Courier New"/>
                <w:sz w:val="20"/>
              </w:rPr>
              <w:fldChar w:fldCharType="end"/>
            </w:r>
          </w:p>
          <w:p w:rsidR="009E18AF" w:rsidRPr="00111F1A" w:rsidRDefault="009E18AF" w:rsidP="009E18AF">
            <w:pPr>
              <w:rPr>
                <w:rFonts w:ascii="Calibri" w:hAnsi="Calibri"/>
                <w:b/>
                <w:i/>
                <w:sz w:val="21"/>
                <w:szCs w:val="21"/>
              </w:rPr>
            </w:pPr>
            <w:r w:rsidRPr="00111F1A">
              <w:rPr>
                <w:rFonts w:ascii="Calibri" w:hAnsi="Calibri"/>
                <w:b/>
                <w:i/>
                <w:sz w:val="21"/>
                <w:szCs w:val="21"/>
              </w:rPr>
              <w:t>Some of these items are needed for safety.</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b/>
                <w:sz w:val="21"/>
                <w:szCs w:val="21"/>
              </w:rPr>
              <w:t>N/A</w:t>
            </w:r>
            <w:r w:rsidRPr="007A134F">
              <w:rPr>
                <w:rFonts w:ascii="Calibri" w:hAnsi="Calibri"/>
                <w:b/>
                <w:sz w:val="21"/>
                <w:szCs w:val="21"/>
              </w:rPr>
              <w:br/>
            </w:r>
            <w:r w:rsidRPr="007A134F">
              <w:rPr>
                <w:rFonts w:ascii="Calibri" w:hAnsi="Calibri"/>
                <w:sz w:val="21"/>
                <w:szCs w:val="21"/>
              </w:rPr>
              <w:t xml:space="preserve">(For this category, there is no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medium</w:t>
            </w:r>
            <w:proofErr w:type="gramEnd"/>
            <w:r w:rsidRPr="007A134F">
              <w:rPr>
                <w:rFonts w:ascii="Calibri" w:hAnsi="Calibri"/>
                <w:sz w:val="21"/>
                <w:szCs w:val="21"/>
              </w:rPr>
              <w:t xml:space="preserve"> ranking as this requires a yes/no response.)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not required for the</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health</w:t>
            </w:r>
            <w:proofErr w:type="gramEnd"/>
            <w:r w:rsidRPr="007A134F">
              <w:rPr>
                <w:rFonts w:ascii="Calibri" w:hAnsi="Calibri"/>
                <w:sz w:val="21"/>
                <w:szCs w:val="21"/>
              </w:rPr>
              <w:t xml:space="preserve"> and safety of students and staff.</w:t>
            </w:r>
          </w:p>
        </w:tc>
      </w:tr>
      <w:tr w:rsidR="009E18AF" w:rsidRPr="00FB6692">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Necessity</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br/>
              <w:t xml:space="preserve">Items are an integral </w:t>
            </w:r>
            <w:proofErr w:type="gramStart"/>
            <w:r w:rsidRPr="007A134F">
              <w:rPr>
                <w:rFonts w:ascii="Calibri" w:hAnsi="Calibri"/>
                <w:sz w:val="21"/>
                <w:szCs w:val="21"/>
              </w:rPr>
              <w:t xml:space="preserve">part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the department, program, unit or office.</w:t>
            </w:r>
          </w:p>
          <w:p w:rsidR="009E18AF" w:rsidRPr="007A134F" w:rsidRDefault="009E18AF" w:rsidP="009E18AF">
            <w:pPr>
              <w:rPr>
                <w:rFonts w:ascii="Calibri" w:hAnsi="Calibri"/>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a somewhat important</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part</w:t>
            </w:r>
            <w:proofErr w:type="gramEnd"/>
            <w:r w:rsidRPr="007A134F">
              <w:rPr>
                <w:rFonts w:ascii="Calibri" w:hAnsi="Calibri"/>
                <w:sz w:val="21"/>
                <w:szCs w:val="21"/>
              </w:rPr>
              <w:t xml:space="preserve"> of the curriculum or function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department, program, unit or office.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not an important part</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w:t>
            </w:r>
          </w:p>
          <w:p w:rsidR="009E18AF" w:rsidRPr="007A134F" w:rsidRDefault="009E18AF" w:rsidP="009E18AF">
            <w:pPr>
              <w:rPr>
                <w:rFonts w:ascii="Calibri" w:hAnsi="Calibri"/>
                <w:sz w:val="21"/>
                <w:szCs w:val="21"/>
              </w:rPr>
            </w:pPr>
            <w:proofErr w:type="gramStart"/>
            <w:r w:rsidRPr="007A134F">
              <w:rPr>
                <w:rFonts w:ascii="Calibri" w:hAnsi="Calibri"/>
                <w:sz w:val="21"/>
                <w:szCs w:val="21"/>
              </w:rPr>
              <w:t>the</w:t>
            </w:r>
            <w:proofErr w:type="gramEnd"/>
            <w:r w:rsidRPr="007A134F">
              <w:rPr>
                <w:rFonts w:ascii="Calibri" w:hAnsi="Calibri"/>
                <w:sz w:val="21"/>
                <w:szCs w:val="21"/>
              </w:rPr>
              <w:t xml:space="preserve"> department, program, unit or office.</w:t>
            </w:r>
          </w:p>
        </w:tc>
      </w:tr>
      <w:tr w:rsidR="009E18AF" w:rsidRPr="00FB6692">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Degree of Obsolescence/</w:t>
            </w:r>
          </w:p>
          <w:p w:rsidR="009E18AF" w:rsidRPr="007A134F" w:rsidRDefault="009E18AF" w:rsidP="009E18AF">
            <w:pPr>
              <w:jc w:val="center"/>
              <w:rPr>
                <w:rFonts w:ascii="Calibri" w:hAnsi="Calibri"/>
                <w:b/>
                <w:sz w:val="22"/>
                <w:szCs w:val="22"/>
              </w:rPr>
            </w:pPr>
            <w:r w:rsidRPr="007A134F">
              <w:rPr>
                <w:rFonts w:ascii="Calibri" w:hAnsi="Calibri"/>
                <w:b/>
                <w:sz w:val="22"/>
                <w:szCs w:val="22"/>
              </w:rPr>
              <w:t>Age</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sz w:val="21"/>
                <w:szCs w:val="21"/>
              </w:rPr>
              <w:t xml:space="preserve">Existing items are obsolete </w:t>
            </w:r>
            <w:proofErr w:type="gramStart"/>
            <w:r w:rsidRPr="007A134F">
              <w:rPr>
                <w:rFonts w:ascii="Calibri" w:hAnsi="Calibri"/>
                <w:sz w:val="21"/>
                <w:szCs w:val="21"/>
              </w:rPr>
              <w:t xml:space="preserve">or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unusable</w:t>
            </w:r>
            <w:proofErr w:type="gramEnd"/>
            <w:r w:rsidRPr="007A134F">
              <w:rPr>
                <w:rFonts w:ascii="Calibri" w:hAnsi="Calibri"/>
                <w:sz w:val="21"/>
                <w:szCs w:val="21"/>
              </w:rPr>
              <w:t xml:space="preserve"> due to age or have been depleted.</w:t>
            </w:r>
          </w:p>
          <w:p w:rsidR="009E18AF" w:rsidRPr="007A134F" w:rsidRDefault="009E18AF" w:rsidP="009E18AF">
            <w:pPr>
              <w:rPr>
                <w:rFonts w:ascii="Calibri" w:hAnsi="Calibri"/>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are expected to become </w:t>
            </w:r>
            <w:r>
              <w:rPr>
                <w:rFonts w:ascii="Calibri" w:hAnsi="Calibri"/>
                <w:sz w:val="21"/>
                <w:szCs w:val="21"/>
              </w:rPr>
              <w:t xml:space="preserve">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obsolete</w:t>
            </w:r>
            <w:proofErr w:type="gramEnd"/>
            <w:r w:rsidRPr="007A134F">
              <w:rPr>
                <w:rFonts w:ascii="Calibri" w:hAnsi="Calibri"/>
                <w:sz w:val="21"/>
                <w:szCs w:val="21"/>
              </w:rPr>
              <w:t xml:space="preserve"> or unusable before the </w:t>
            </w:r>
          </w:p>
          <w:p w:rsidR="009E18AF" w:rsidRPr="007A134F" w:rsidRDefault="009E18AF" w:rsidP="009E18AF">
            <w:pPr>
              <w:rPr>
                <w:rFonts w:ascii="Calibri" w:hAnsi="Calibri"/>
                <w:sz w:val="21"/>
                <w:szCs w:val="21"/>
              </w:rPr>
            </w:pPr>
            <w:proofErr w:type="gramStart"/>
            <w:r w:rsidRPr="007A134F">
              <w:rPr>
                <w:rFonts w:ascii="Calibri" w:hAnsi="Calibri"/>
                <w:sz w:val="21"/>
                <w:szCs w:val="21"/>
              </w:rPr>
              <w:t>next</w:t>
            </w:r>
            <w:proofErr w:type="gramEnd"/>
            <w:r w:rsidRPr="007A134F">
              <w:rPr>
                <w:rFonts w:ascii="Calibri" w:hAnsi="Calibri"/>
                <w:sz w:val="21"/>
                <w:szCs w:val="21"/>
              </w:rPr>
              <w:t xml:space="preserve"> funding period/opportunity </w:t>
            </w:r>
          </w:p>
          <w:p w:rsidR="009E18AF" w:rsidRPr="007A134F" w:rsidRDefault="009E18AF" w:rsidP="009E18AF">
            <w:pPr>
              <w:rPr>
                <w:rFonts w:ascii="Calibri" w:hAnsi="Calibri"/>
                <w:sz w:val="21"/>
                <w:szCs w:val="21"/>
              </w:rPr>
            </w:pPr>
            <w:proofErr w:type="gramStart"/>
            <w:r w:rsidRPr="007A134F">
              <w:rPr>
                <w:rFonts w:ascii="Calibri" w:hAnsi="Calibri"/>
                <w:sz w:val="21"/>
                <w:szCs w:val="21"/>
              </w:rPr>
              <w:t>for</w:t>
            </w:r>
            <w:proofErr w:type="gramEnd"/>
            <w:r w:rsidRPr="007A134F">
              <w:rPr>
                <w:rFonts w:ascii="Calibri" w:hAnsi="Calibri"/>
                <w:sz w:val="21"/>
                <w:szCs w:val="21"/>
              </w:rPr>
              <w:t xml:space="preserve"> purchase.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relatively new.</w:t>
            </w:r>
          </w:p>
        </w:tc>
      </w:tr>
    </w:tbl>
    <w:p w:rsidR="009E18AF" w:rsidRPr="00586EB6" w:rsidRDefault="009E18AF" w:rsidP="009E18AF">
      <w:pPr>
        <w:rPr>
          <w:rFonts w:ascii="Calibri" w:hAnsi="Calibri"/>
          <w:b/>
          <w:sz w:val="28"/>
          <w:szCs w:val="28"/>
        </w:rPr>
      </w:pPr>
    </w:p>
    <w:p w:rsidR="009E18AF" w:rsidRPr="003E40AE" w:rsidRDefault="009E18AF" w:rsidP="009E18AF">
      <w:pPr>
        <w:rPr>
          <w:b/>
        </w:rPr>
      </w:pPr>
      <w:r>
        <w:rPr>
          <w:rFonts w:ascii="Calibri" w:hAnsi="Calibri"/>
          <w:b/>
        </w:rPr>
        <w:t>See the attached “</w:t>
      </w:r>
      <w:r w:rsidR="005A5B75">
        <w:rPr>
          <w:rFonts w:ascii="Calibri" w:hAnsi="Calibri"/>
          <w:b/>
        </w:rPr>
        <w:t>Vid_APU_2015.xlsx</w:t>
      </w:r>
      <w:r w:rsidR="00C46914">
        <w:rPr>
          <w:rFonts w:ascii="Calibri" w:hAnsi="Calibri"/>
          <w:b/>
        </w:rPr>
        <w:t>”</w:t>
      </w:r>
    </w:p>
    <w:p w:rsidR="009E18AF" w:rsidRDefault="009E18AF" w:rsidP="009E18AF">
      <w:pPr>
        <w:rPr>
          <w:sz w:val="20"/>
          <w:szCs w:val="20"/>
        </w:rPr>
      </w:pPr>
    </w:p>
    <w:p w:rsidR="009E18AF" w:rsidRDefault="009E18AF" w:rsidP="009B77D4">
      <w:pPr>
        <w:pStyle w:val="FieldText"/>
      </w:pPr>
    </w:p>
    <w:p w:rsidR="009E18AF" w:rsidRDefault="009E18AF" w:rsidP="009E18AF">
      <w:pPr>
        <w:pStyle w:val="Header"/>
        <w:jc w:val="center"/>
        <w:rPr>
          <w:rStyle w:val="Strong"/>
          <w:b w:val="0"/>
          <w:sz w:val="19"/>
          <w:szCs w:val="19"/>
        </w:rPr>
      </w:pPr>
    </w:p>
    <w:p w:rsidR="009E18AF" w:rsidRDefault="009E18AF" w:rsidP="009E18AF">
      <w:pPr>
        <w:pStyle w:val="Header"/>
        <w:jc w:val="center"/>
        <w:rPr>
          <w:rStyle w:val="Strong"/>
        </w:rPr>
      </w:pPr>
    </w:p>
    <w:p w:rsidR="009E18AF" w:rsidRDefault="009E18AF" w:rsidP="009E18AF">
      <w:pPr>
        <w:pStyle w:val="Header"/>
        <w:jc w:val="center"/>
        <w:rPr>
          <w:rStyle w:val="Strong"/>
        </w:rPr>
      </w:pPr>
    </w:p>
    <w:p w:rsidR="009E18AF" w:rsidRDefault="009E18AF" w:rsidP="009E18AF">
      <w:pPr>
        <w:pStyle w:val="Header"/>
        <w:jc w:val="center"/>
        <w:rPr>
          <w:rStyle w:val="Strong"/>
        </w:rPr>
      </w:pPr>
    </w:p>
    <w:p w:rsidR="009E18AF" w:rsidRDefault="009E18AF" w:rsidP="009E18AF">
      <w:pPr>
        <w:pStyle w:val="Header"/>
        <w:jc w:val="center"/>
        <w:rPr>
          <w:rStyle w:val="Strong"/>
        </w:rPr>
      </w:pPr>
    </w:p>
    <w:p w:rsidR="009E18AF" w:rsidRDefault="009E18AF" w:rsidP="009E18AF">
      <w:pPr>
        <w:pStyle w:val="Header"/>
        <w:jc w:val="center"/>
        <w:rPr>
          <w:rStyle w:val="Strong"/>
        </w:rPr>
      </w:pPr>
    </w:p>
    <w:p w:rsidR="009E18AF" w:rsidRDefault="009E18AF" w:rsidP="009E18AF">
      <w:pPr>
        <w:pStyle w:val="Header"/>
        <w:jc w:val="center"/>
        <w:rPr>
          <w:rStyle w:val="Strong"/>
        </w:rPr>
      </w:pPr>
    </w:p>
    <w:p w:rsidR="009E18AF" w:rsidRPr="007A134F" w:rsidRDefault="009E18AF" w:rsidP="009E18AF">
      <w:pPr>
        <w:pStyle w:val="Header"/>
        <w:jc w:val="center"/>
        <w:rPr>
          <w:rStyle w:val="Strong"/>
        </w:rPr>
      </w:pPr>
      <w:r w:rsidRPr="007A134F">
        <w:rPr>
          <w:rStyle w:val="Strong"/>
          <w:rFonts w:ascii="Calibri" w:hAnsi="Calibri"/>
          <w:sz w:val="28"/>
          <w:szCs w:val="28"/>
        </w:rPr>
        <w:t>Berkeley City College</w:t>
      </w:r>
    </w:p>
    <w:p w:rsidR="009E18AF" w:rsidRPr="007A134F" w:rsidRDefault="009E18AF" w:rsidP="009E18AF">
      <w:pPr>
        <w:pStyle w:val="Header"/>
        <w:jc w:val="center"/>
        <w:rPr>
          <w:rStyle w:val="Strong"/>
        </w:rPr>
      </w:pPr>
      <w:r w:rsidRPr="007A134F">
        <w:rPr>
          <w:rStyle w:val="Strong"/>
          <w:rFonts w:ascii="Calibri" w:hAnsi="Calibri"/>
        </w:rPr>
        <w:t>SUPPLIES, EQUIPMENT &amp; OTHER NEEDS</w:t>
      </w:r>
    </w:p>
    <w:p w:rsidR="009E18AF" w:rsidRPr="007A134F" w:rsidRDefault="009E18AF" w:rsidP="009E18AF">
      <w:pPr>
        <w:pStyle w:val="Header"/>
        <w:jc w:val="center"/>
        <w:rPr>
          <w:rStyle w:val="Strong"/>
        </w:rPr>
      </w:pPr>
      <w:r w:rsidRPr="007A134F">
        <w:rPr>
          <w:rStyle w:val="Strong"/>
          <w:rFonts w:ascii="Calibri" w:hAnsi="Calibri"/>
        </w:rPr>
        <w:t>BUDGET REQUEST</w:t>
      </w:r>
    </w:p>
    <w:p w:rsidR="009E18AF" w:rsidRPr="007A134F" w:rsidRDefault="009E18AF" w:rsidP="009E18AF">
      <w:pPr>
        <w:pStyle w:val="Header"/>
        <w:rPr>
          <w:rFonts w:ascii="Calibri" w:hAnsi="Calibri"/>
          <w:sz w:val="22"/>
          <w:szCs w:val="22"/>
        </w:rPr>
      </w:pPr>
    </w:p>
    <w:p w:rsidR="009E18AF" w:rsidRPr="00BF33BB" w:rsidRDefault="009E18AF" w:rsidP="009E18AF">
      <w:pPr>
        <w:pStyle w:val="Header"/>
        <w:rPr>
          <w:sz w:val="20"/>
          <w:szCs w:val="20"/>
        </w:rPr>
      </w:pPr>
      <w:r w:rsidRPr="00BF33BB">
        <w:rPr>
          <w:rFonts w:ascii="Calibri" w:hAnsi="Calibri"/>
          <w:b/>
          <w:sz w:val="20"/>
          <w:szCs w:val="20"/>
        </w:rPr>
        <w:t>Department/</w:t>
      </w:r>
      <w:proofErr w:type="spellStart"/>
      <w:r w:rsidRPr="00BF33BB">
        <w:rPr>
          <w:rFonts w:ascii="Calibri" w:hAnsi="Calibri"/>
          <w:b/>
          <w:sz w:val="20"/>
          <w:szCs w:val="20"/>
        </w:rPr>
        <w:t>Program</w:t>
      </w:r>
      <w:proofErr w:type="gramStart"/>
      <w:r w:rsidRPr="00BF33BB">
        <w:rPr>
          <w:rFonts w:ascii="Calibri" w:hAnsi="Calibri"/>
          <w:b/>
          <w:sz w:val="20"/>
          <w:szCs w:val="20"/>
        </w:rPr>
        <w:t>:</w:t>
      </w:r>
      <w:r w:rsidRPr="00BF33BB">
        <w:rPr>
          <w:rFonts w:ascii="Calibri" w:hAnsi="Calibri"/>
          <w:sz w:val="20"/>
          <w:szCs w:val="20"/>
        </w:rPr>
        <w:t>_</w:t>
      </w:r>
      <w:proofErr w:type="gramEnd"/>
      <w:r w:rsidRPr="00BF33BB">
        <w:rPr>
          <w:rFonts w:ascii="Calibri" w:hAnsi="Calibri"/>
          <w:sz w:val="20"/>
          <w:szCs w:val="20"/>
        </w:rPr>
        <w:t>_MMART</w:t>
      </w:r>
      <w:proofErr w:type="spellEnd"/>
      <w:r w:rsidRPr="00BF33BB">
        <w:rPr>
          <w:rFonts w:ascii="Calibri" w:hAnsi="Calibri"/>
          <w:sz w:val="20"/>
          <w:szCs w:val="20"/>
        </w:rPr>
        <w:t xml:space="preserve">/ Digital </w:t>
      </w:r>
      <w:proofErr w:type="spellStart"/>
      <w:r w:rsidRPr="00BF33BB">
        <w:rPr>
          <w:rFonts w:ascii="Calibri" w:hAnsi="Calibri"/>
          <w:sz w:val="20"/>
          <w:szCs w:val="20"/>
        </w:rPr>
        <w:t>Imaging</w:t>
      </w:r>
      <w:r>
        <w:rPr>
          <w:rFonts w:ascii="Calibri" w:hAnsi="Calibri"/>
          <w:sz w:val="20"/>
          <w:szCs w:val="20"/>
        </w:rPr>
        <w:t>_</w:t>
      </w:r>
      <w:r w:rsidRPr="00BF33BB">
        <w:rPr>
          <w:rStyle w:val="Strong"/>
          <w:rFonts w:ascii="Calibri" w:hAnsi="Calibri"/>
          <w:sz w:val="20"/>
          <w:szCs w:val="20"/>
        </w:rPr>
        <w:t>Budget</w:t>
      </w:r>
      <w:proofErr w:type="spellEnd"/>
      <w:r w:rsidRPr="00BF33BB">
        <w:rPr>
          <w:rStyle w:val="Strong"/>
          <w:rFonts w:ascii="Calibri" w:hAnsi="Calibri"/>
          <w:sz w:val="20"/>
          <w:szCs w:val="20"/>
        </w:rPr>
        <w:t xml:space="preserve"> Request Amount</w:t>
      </w:r>
      <w:r w:rsidRPr="00BF33BB">
        <w:rPr>
          <w:rFonts w:ascii="Calibri" w:hAnsi="Calibri"/>
          <w:sz w:val="20"/>
          <w:szCs w:val="20"/>
        </w:rPr>
        <w:t xml:space="preserve">: </w:t>
      </w:r>
      <w:r w:rsidRPr="00BF33BB">
        <w:rPr>
          <w:rFonts w:ascii="Calibri" w:hAnsi="Calibri"/>
          <w:b/>
          <w:sz w:val="20"/>
          <w:szCs w:val="20"/>
        </w:rPr>
        <w:t>_$</w:t>
      </w:r>
      <w:r w:rsidRPr="00BF33BB">
        <w:rPr>
          <w:rFonts w:ascii="Calibri" w:hAnsi="Calibri"/>
          <w:sz w:val="20"/>
          <w:szCs w:val="20"/>
        </w:rPr>
        <w:t>_</w:t>
      </w:r>
      <w:r w:rsidR="00C46914">
        <w:rPr>
          <w:rFonts w:ascii="Calibri" w:hAnsi="Calibri"/>
          <w:b/>
          <w:sz w:val="20"/>
          <w:szCs w:val="20"/>
        </w:rPr>
        <w:t>17,246.94</w:t>
      </w:r>
      <w:r>
        <w:rPr>
          <w:rFonts w:ascii="Calibri" w:hAnsi="Calibri"/>
          <w:sz w:val="20"/>
          <w:szCs w:val="20"/>
        </w:rPr>
        <w:t>_</w:t>
      </w:r>
      <w:r>
        <w:rPr>
          <w:rFonts w:ascii="Calibri" w:hAnsi="Calibri"/>
          <w:b/>
          <w:sz w:val="20"/>
          <w:szCs w:val="20"/>
        </w:rPr>
        <w:t>Semester/Year:_2015___</w:t>
      </w:r>
      <w:r w:rsidRPr="00BF33BB">
        <w:rPr>
          <w:sz w:val="20"/>
          <w:szCs w:val="20"/>
        </w:rPr>
        <w:tab/>
      </w:r>
    </w:p>
    <w:p w:rsidR="009E18AF" w:rsidRPr="00BF33BB" w:rsidRDefault="009E18AF" w:rsidP="009E18AF">
      <w:pPr>
        <w:pStyle w:val="Header"/>
        <w:rPr>
          <w:sz w:val="20"/>
          <w:szCs w:val="20"/>
        </w:rPr>
      </w:pPr>
    </w:p>
    <w:p w:rsidR="009E18AF" w:rsidRPr="00BF33BB" w:rsidRDefault="009E18AF" w:rsidP="009E18AF">
      <w:pPr>
        <w:pStyle w:val="Header"/>
        <w:rPr>
          <w:rFonts w:ascii="Calibri" w:hAnsi="Calibri"/>
          <w:b/>
          <w:sz w:val="20"/>
          <w:szCs w:val="20"/>
        </w:rPr>
      </w:pPr>
      <w:r>
        <w:rPr>
          <w:rFonts w:ascii="Calibri" w:hAnsi="Calibri"/>
          <w:b/>
          <w:sz w:val="20"/>
          <w:szCs w:val="20"/>
        </w:rPr>
        <w:t xml:space="preserve">Name of </w:t>
      </w:r>
      <w:proofErr w:type="spellStart"/>
      <w:r>
        <w:rPr>
          <w:rFonts w:ascii="Calibri" w:hAnsi="Calibri"/>
          <w:b/>
          <w:sz w:val="20"/>
          <w:szCs w:val="20"/>
        </w:rPr>
        <w:t>Requester_Rachel</w:t>
      </w:r>
      <w:proofErr w:type="spellEnd"/>
      <w:r>
        <w:rPr>
          <w:rFonts w:ascii="Calibri" w:hAnsi="Calibri"/>
          <w:b/>
          <w:sz w:val="20"/>
          <w:szCs w:val="20"/>
        </w:rPr>
        <w:t xml:space="preserve"> Mercy </w:t>
      </w:r>
      <w:proofErr w:type="spellStart"/>
      <w:r>
        <w:rPr>
          <w:rFonts w:ascii="Calibri" w:hAnsi="Calibri"/>
          <w:b/>
          <w:sz w:val="20"/>
          <w:szCs w:val="20"/>
        </w:rPr>
        <w:t>Simpson_</w:t>
      </w:r>
      <w:r w:rsidRPr="00BF33BB">
        <w:rPr>
          <w:rFonts w:ascii="Calibri" w:hAnsi="Calibri"/>
          <w:b/>
          <w:sz w:val="20"/>
          <w:szCs w:val="20"/>
        </w:rPr>
        <w:t>Email</w:t>
      </w:r>
      <w:proofErr w:type="spellEnd"/>
      <w:r>
        <w:rPr>
          <w:rFonts w:ascii="Calibri" w:hAnsi="Calibri"/>
          <w:b/>
          <w:sz w:val="20"/>
          <w:szCs w:val="20"/>
        </w:rPr>
        <w:t xml:space="preserve">/Extension </w:t>
      </w:r>
      <w:hyperlink r:id="rId11" w:history="1">
        <w:r w:rsidRPr="00795447">
          <w:rPr>
            <w:rStyle w:val="Hyperlink"/>
            <w:rFonts w:ascii="Calibri" w:hAnsi="Calibri"/>
            <w:b/>
            <w:sz w:val="20"/>
            <w:szCs w:val="20"/>
          </w:rPr>
          <w:t>_rsimpson@peralta.edu</w:t>
        </w:r>
      </w:hyperlink>
      <w:r>
        <w:rPr>
          <w:rFonts w:ascii="Calibri" w:hAnsi="Calibri"/>
          <w:b/>
          <w:sz w:val="20"/>
          <w:szCs w:val="20"/>
        </w:rPr>
        <w:t xml:space="preserve"> </w:t>
      </w:r>
      <w:r w:rsidRPr="00BF33BB">
        <w:rPr>
          <w:rFonts w:ascii="Calibri" w:hAnsi="Calibri"/>
          <w:b/>
          <w:sz w:val="20"/>
          <w:szCs w:val="20"/>
        </w:rPr>
        <w:t>Ranking</w:t>
      </w:r>
      <w:r w:rsidRPr="00BF33BB">
        <w:rPr>
          <w:b/>
          <w:sz w:val="20"/>
          <w:szCs w:val="20"/>
        </w:rPr>
        <w:t xml:space="preserve"> 0-8: __</w:t>
      </w:r>
      <w:r>
        <w:rPr>
          <w:b/>
          <w:sz w:val="20"/>
          <w:szCs w:val="20"/>
        </w:rPr>
        <w:t>6</w:t>
      </w:r>
      <w:r w:rsidRPr="00BF33BB">
        <w:rPr>
          <w:b/>
          <w:sz w:val="20"/>
          <w:szCs w:val="20"/>
        </w:rPr>
        <w:t>_____________</w:t>
      </w:r>
    </w:p>
    <w:p w:rsidR="009E18AF" w:rsidRDefault="003E5ED2" w:rsidP="009E18AF">
      <w:r>
        <w:rPr>
          <w:noProof/>
        </w:rPr>
        <w:pict>
          <v:shape id="_x0000_s1028" type="#_x0000_t202" style="position:absolute;margin-left:582.75pt;margin-top:-101.5pt;width:1in;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" strokecolor="white">
            <v:textbox>
              <w:txbxContent>
                <w:p w:rsidR="00953442" w:rsidRDefault="00953442" w:rsidP="009E18AF">
                  <w:r>
                    <w:rPr>
                      <w:noProof/>
                    </w:rPr>
                    <w:drawing>
                      <wp:inline distT="0" distB="0" distL="0" distR="0">
                        <wp:extent cx="617855" cy="617855"/>
                        <wp:effectExtent l="0" t="0" r="0" b="0"/>
                        <wp:docPr id="18" name="Picture 5" descr="Description: BCC 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CC Logo PMS.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855" cy="617855"/>
                                </a:xfrm>
                                <a:prstGeom prst="rect">
                                  <a:avLst/>
                                </a:prstGeom>
                                <a:noFill/>
                                <a:ln>
                                  <a:noFill/>
                                </a:ln>
                              </pic:spPr>
                            </pic:pic>
                          </a:graphicData>
                        </a:graphic>
                      </wp:inline>
                    </w:drawing>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2655"/>
        <w:gridCol w:w="2907"/>
        <w:gridCol w:w="2655"/>
      </w:tblGrid>
      <w:tr w:rsidR="009E18AF" w:rsidRPr="00A74F1F">
        <w:trPr>
          <w:trHeight w:val="422"/>
        </w:trPr>
        <w:tc>
          <w:tcPr>
            <w:tcW w:w="2250" w:type="dxa"/>
            <w:tcBorders>
              <w:bottom w:val="single" w:sz="4" w:space="0" w:color="auto"/>
            </w:tcBorders>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Category</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2 - High</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1 - Medium</w:t>
            </w:r>
          </w:p>
        </w:tc>
        <w:tc>
          <w:tcPr>
            <w:tcW w:w="3690" w:type="dxa"/>
            <w:shd w:val="clear" w:color="auto" w:fill="215868"/>
            <w:vAlign w:val="center"/>
          </w:tcPr>
          <w:p w:rsidR="009E18AF" w:rsidRPr="007A134F" w:rsidRDefault="009E18AF" w:rsidP="009E18AF">
            <w:pPr>
              <w:jc w:val="center"/>
              <w:rPr>
                <w:rFonts w:ascii="Calibri" w:hAnsi="Calibri"/>
                <w:b/>
                <w:color w:val="FFFFFF"/>
                <w:sz w:val="22"/>
                <w:szCs w:val="22"/>
              </w:rPr>
            </w:pPr>
            <w:r w:rsidRPr="007A134F">
              <w:rPr>
                <w:rFonts w:ascii="Calibri" w:hAnsi="Calibri"/>
                <w:b/>
                <w:color w:val="FFFFFF"/>
                <w:sz w:val="22"/>
                <w:szCs w:val="22"/>
              </w:rPr>
              <w:t>0- Low, Not Applicable (N/A)</w:t>
            </w:r>
          </w:p>
        </w:tc>
      </w:tr>
      <w:tr w:rsidR="009E18AF" w:rsidRPr="00FB6692">
        <w:trPr>
          <w:trHeight w:val="890"/>
        </w:trPr>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Direct Impact/Benefit to Students</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sz w:val="21"/>
                <w:szCs w:val="21"/>
              </w:rPr>
              <w:t xml:space="preserve">Items have a direct impact </w:t>
            </w:r>
            <w:proofErr w:type="gramStart"/>
            <w:r w:rsidRPr="007A134F">
              <w:rPr>
                <w:rFonts w:ascii="Calibri" w:hAnsi="Calibri"/>
                <w:sz w:val="21"/>
                <w:szCs w:val="21"/>
              </w:rPr>
              <w:t xml:space="preserve">on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student</w:t>
            </w:r>
            <w:proofErr w:type="gramEnd"/>
            <w:r w:rsidRPr="007A134F">
              <w:rPr>
                <w:rFonts w:ascii="Calibri" w:hAnsi="Calibri"/>
                <w:sz w:val="21"/>
                <w:szCs w:val="21"/>
              </w:rPr>
              <w:t xml:space="preserve"> access, equity and success.</w:t>
            </w:r>
          </w:p>
          <w:p w:rsidR="009E18AF" w:rsidRPr="007A134F" w:rsidRDefault="009E18AF" w:rsidP="009E18AF">
            <w:pPr>
              <w:rPr>
                <w:rFonts w:ascii="Calibri" w:hAnsi="Calibri"/>
                <w:b/>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have an indirect impact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do not have an impact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on</w:t>
            </w:r>
            <w:proofErr w:type="gramEnd"/>
            <w:r w:rsidRPr="007A134F">
              <w:rPr>
                <w:rFonts w:ascii="Calibri" w:hAnsi="Calibri"/>
                <w:sz w:val="21"/>
                <w:szCs w:val="21"/>
              </w:rPr>
              <w:t xml:space="preserve"> student access, equity and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success</w:t>
            </w:r>
            <w:proofErr w:type="gramEnd"/>
            <w:r w:rsidRPr="007A134F">
              <w:rPr>
                <w:rFonts w:ascii="Calibri" w:hAnsi="Calibri"/>
                <w:sz w:val="21"/>
                <w:szCs w:val="21"/>
              </w:rPr>
              <w:t>.</w:t>
            </w:r>
          </w:p>
        </w:tc>
      </w:tr>
      <w:tr w:rsidR="009E18AF" w:rsidRPr="00FB6692">
        <w:trPr>
          <w:trHeight w:val="1349"/>
        </w:trPr>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Health &amp; Safety</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required for the health</w:t>
            </w:r>
          </w:p>
          <w:p w:rsidR="009E18A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and</w:t>
            </w:r>
            <w:proofErr w:type="gramEnd"/>
            <w:r w:rsidRPr="007A134F">
              <w:rPr>
                <w:rFonts w:ascii="Calibri" w:hAnsi="Calibri"/>
                <w:sz w:val="21"/>
                <w:szCs w:val="21"/>
              </w:rPr>
              <w:t xml:space="preserve"> safety of students and staff.</w:t>
            </w:r>
          </w:p>
          <w:p w:rsidR="009E18AF" w:rsidRDefault="009E18AF" w:rsidP="009E18AF">
            <w:pPr>
              <w:rPr>
                <w:rFonts w:ascii="Calibri" w:hAnsi="Calibri"/>
                <w:sz w:val="21"/>
                <w:szCs w:val="21"/>
              </w:rPr>
            </w:pPr>
          </w:p>
          <w:p w:rsidR="009E18AF" w:rsidRPr="00111F1A" w:rsidRDefault="009E18AF" w:rsidP="009E18AF">
            <w:pPr>
              <w:rPr>
                <w:rFonts w:ascii="Calibri" w:hAnsi="Calibri"/>
                <w:b/>
                <w:i/>
                <w:sz w:val="21"/>
                <w:szCs w:val="21"/>
              </w:rPr>
            </w:pPr>
            <w:r w:rsidRPr="00111F1A">
              <w:rPr>
                <w:rFonts w:ascii="Calibri" w:hAnsi="Calibri"/>
                <w:b/>
                <w:i/>
                <w:sz w:val="21"/>
                <w:szCs w:val="21"/>
              </w:rPr>
              <w:t>Some of these items are needed for safety.</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b/>
                <w:sz w:val="21"/>
                <w:szCs w:val="21"/>
              </w:rPr>
              <w:t>N/A</w:t>
            </w:r>
            <w:r w:rsidRPr="007A134F">
              <w:rPr>
                <w:rFonts w:ascii="Calibri" w:hAnsi="Calibri"/>
                <w:b/>
                <w:sz w:val="21"/>
                <w:szCs w:val="21"/>
              </w:rPr>
              <w:br/>
            </w:r>
            <w:r w:rsidRPr="007A134F">
              <w:rPr>
                <w:rFonts w:ascii="Calibri" w:hAnsi="Calibri"/>
                <w:sz w:val="21"/>
                <w:szCs w:val="21"/>
              </w:rPr>
              <w:t xml:space="preserve">(For this category, there is no </w:t>
            </w:r>
          </w:p>
          <w:p w:rsidR="009E18AF" w:rsidRPr="007A134F" w:rsidRDefault="009E18AF" w:rsidP="009E18AF">
            <w:pPr>
              <w:rPr>
                <w:rFonts w:ascii="Calibri" w:hAnsi="Calibri"/>
                <w:b/>
                <w:sz w:val="21"/>
                <w:szCs w:val="21"/>
              </w:rPr>
            </w:pPr>
            <w:proofErr w:type="gramStart"/>
            <w:r w:rsidRPr="007A134F">
              <w:rPr>
                <w:rFonts w:ascii="Calibri" w:hAnsi="Calibri"/>
                <w:sz w:val="21"/>
                <w:szCs w:val="21"/>
              </w:rPr>
              <w:t>medium</w:t>
            </w:r>
            <w:proofErr w:type="gramEnd"/>
            <w:r w:rsidRPr="007A134F">
              <w:rPr>
                <w:rFonts w:ascii="Calibri" w:hAnsi="Calibri"/>
                <w:sz w:val="21"/>
                <w:szCs w:val="21"/>
              </w:rPr>
              <w:t xml:space="preserve"> ranking as this requires a yes/no response.)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not required for the</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health</w:t>
            </w:r>
            <w:proofErr w:type="gramEnd"/>
            <w:r w:rsidRPr="007A134F">
              <w:rPr>
                <w:rFonts w:ascii="Calibri" w:hAnsi="Calibri"/>
                <w:sz w:val="21"/>
                <w:szCs w:val="21"/>
              </w:rPr>
              <w:t xml:space="preserve"> and safety of students and staff.</w:t>
            </w:r>
          </w:p>
        </w:tc>
      </w:tr>
      <w:tr w:rsidR="009E18AF" w:rsidRPr="00FB6692">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Necessity</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br/>
              <w:t xml:space="preserve">Items are an integral </w:t>
            </w:r>
            <w:proofErr w:type="gramStart"/>
            <w:r w:rsidRPr="007A134F">
              <w:rPr>
                <w:rFonts w:ascii="Calibri" w:hAnsi="Calibri"/>
                <w:sz w:val="21"/>
                <w:szCs w:val="21"/>
              </w:rPr>
              <w:t xml:space="preserve">part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the department, program, unit or office.</w:t>
            </w:r>
          </w:p>
          <w:p w:rsidR="009E18AF" w:rsidRPr="007A134F" w:rsidRDefault="009E18AF" w:rsidP="009E18AF">
            <w:pPr>
              <w:rPr>
                <w:rFonts w:ascii="Calibri" w:hAnsi="Calibri"/>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a somewhat important</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part</w:t>
            </w:r>
            <w:proofErr w:type="gramEnd"/>
            <w:r w:rsidRPr="007A134F">
              <w:rPr>
                <w:rFonts w:ascii="Calibri" w:hAnsi="Calibri"/>
                <w:sz w:val="21"/>
                <w:szCs w:val="21"/>
              </w:rPr>
              <w:t xml:space="preserve"> of the curriculum or function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of</w:t>
            </w:r>
            <w:proofErr w:type="gramEnd"/>
            <w:r w:rsidRPr="007A134F">
              <w:rPr>
                <w:rFonts w:ascii="Calibri" w:hAnsi="Calibri"/>
                <w:sz w:val="21"/>
                <w:szCs w:val="21"/>
              </w:rPr>
              <w:t xml:space="preserve"> the department, program, unit or office.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not an important part</w:t>
            </w:r>
          </w:p>
          <w:p w:rsidR="009E18AF" w:rsidRPr="007A134F" w:rsidRDefault="009E18AF" w:rsidP="009E18AF">
            <w:pPr>
              <w:rPr>
                <w:rFonts w:ascii="Calibri" w:hAnsi="Calibri"/>
                <w:sz w:val="21"/>
                <w:szCs w:val="21"/>
              </w:rPr>
            </w:pPr>
            <w:r w:rsidRPr="007A134F">
              <w:rPr>
                <w:rFonts w:ascii="Calibri" w:hAnsi="Calibri"/>
                <w:sz w:val="21"/>
                <w:szCs w:val="21"/>
              </w:rPr>
              <w:t xml:space="preserve"> </w:t>
            </w:r>
            <w:proofErr w:type="gramStart"/>
            <w:r w:rsidRPr="007A134F">
              <w:rPr>
                <w:rFonts w:ascii="Calibri" w:hAnsi="Calibri"/>
                <w:sz w:val="21"/>
                <w:szCs w:val="21"/>
              </w:rPr>
              <w:t>of</w:t>
            </w:r>
            <w:proofErr w:type="gramEnd"/>
            <w:r w:rsidRPr="007A134F">
              <w:rPr>
                <w:rFonts w:ascii="Calibri" w:hAnsi="Calibri"/>
                <w:sz w:val="21"/>
                <w:szCs w:val="21"/>
              </w:rPr>
              <w:t xml:space="preserve"> the curriculum or function of </w:t>
            </w:r>
          </w:p>
          <w:p w:rsidR="009E18AF" w:rsidRPr="007A134F" w:rsidRDefault="009E18AF" w:rsidP="009E18AF">
            <w:pPr>
              <w:rPr>
                <w:rFonts w:ascii="Calibri" w:hAnsi="Calibri"/>
                <w:sz w:val="21"/>
                <w:szCs w:val="21"/>
              </w:rPr>
            </w:pPr>
            <w:proofErr w:type="gramStart"/>
            <w:r w:rsidRPr="007A134F">
              <w:rPr>
                <w:rFonts w:ascii="Calibri" w:hAnsi="Calibri"/>
                <w:sz w:val="21"/>
                <w:szCs w:val="21"/>
              </w:rPr>
              <w:t>the</w:t>
            </w:r>
            <w:proofErr w:type="gramEnd"/>
            <w:r w:rsidRPr="007A134F">
              <w:rPr>
                <w:rFonts w:ascii="Calibri" w:hAnsi="Calibri"/>
                <w:sz w:val="21"/>
                <w:szCs w:val="21"/>
              </w:rPr>
              <w:t xml:space="preserve"> department, program, unit or office.</w:t>
            </w:r>
          </w:p>
        </w:tc>
      </w:tr>
      <w:tr w:rsidR="009E18AF" w:rsidRPr="00FB6692">
        <w:tc>
          <w:tcPr>
            <w:tcW w:w="2250" w:type="dxa"/>
            <w:shd w:val="clear" w:color="auto" w:fill="DAEEF3"/>
            <w:vAlign w:val="center"/>
          </w:tcPr>
          <w:p w:rsidR="009E18AF" w:rsidRPr="007A134F" w:rsidRDefault="009E18AF" w:rsidP="009E18AF">
            <w:pPr>
              <w:jc w:val="center"/>
              <w:rPr>
                <w:rFonts w:ascii="Calibri" w:hAnsi="Calibri"/>
                <w:b/>
                <w:sz w:val="22"/>
                <w:szCs w:val="22"/>
              </w:rPr>
            </w:pPr>
            <w:r w:rsidRPr="007A134F">
              <w:rPr>
                <w:rFonts w:ascii="Calibri" w:hAnsi="Calibri"/>
                <w:b/>
                <w:sz w:val="22"/>
                <w:szCs w:val="22"/>
              </w:rPr>
              <w:t>Degree of Obsolescence/</w:t>
            </w:r>
          </w:p>
          <w:p w:rsidR="009E18AF" w:rsidRPr="007A134F" w:rsidRDefault="009E18AF" w:rsidP="009E18AF">
            <w:pPr>
              <w:jc w:val="center"/>
              <w:rPr>
                <w:rFonts w:ascii="Calibri" w:hAnsi="Calibri"/>
                <w:b/>
                <w:sz w:val="22"/>
                <w:szCs w:val="22"/>
              </w:rPr>
            </w:pPr>
            <w:r w:rsidRPr="007A134F">
              <w:rPr>
                <w:rFonts w:ascii="Calibri" w:hAnsi="Calibri"/>
                <w:b/>
                <w:sz w:val="22"/>
                <w:szCs w:val="22"/>
              </w:rPr>
              <w:t>Age</w:t>
            </w:r>
          </w:p>
        </w:tc>
        <w:tc>
          <w:tcPr>
            <w:tcW w:w="3690" w:type="dxa"/>
            <w:vAlign w:val="center"/>
          </w:tcPr>
          <w:p w:rsidR="009E18AF" w:rsidRPr="007A134F" w:rsidRDefault="009E18AF" w:rsidP="009E18AF">
            <w:pPr>
              <w:rPr>
                <w:rFonts w:ascii="Calibri" w:hAnsi="Calibri"/>
                <w:sz w:val="21"/>
                <w:szCs w:val="21"/>
              </w:rPr>
            </w:pPr>
          </w:p>
          <w:p w:rsidR="009E18AF" w:rsidRPr="007A134F" w:rsidRDefault="009E18AF" w:rsidP="009E18AF">
            <w:pPr>
              <w:rPr>
                <w:rFonts w:ascii="Calibri" w:hAnsi="Calibri"/>
                <w:sz w:val="21"/>
                <w:szCs w:val="21"/>
              </w:rPr>
            </w:pPr>
            <w:r w:rsidRPr="007A134F">
              <w:rPr>
                <w:rFonts w:ascii="Calibri" w:hAnsi="Calibri"/>
                <w:sz w:val="21"/>
                <w:szCs w:val="21"/>
              </w:rPr>
              <w:t xml:space="preserve">Existing items are obsolete </w:t>
            </w:r>
            <w:proofErr w:type="gramStart"/>
            <w:r w:rsidRPr="007A134F">
              <w:rPr>
                <w:rFonts w:ascii="Calibri" w:hAnsi="Calibri"/>
                <w:sz w:val="21"/>
                <w:szCs w:val="21"/>
              </w:rPr>
              <w:t xml:space="preserve">or </w:t>
            </w:r>
            <w:r>
              <w:rPr>
                <w:rFonts w:ascii="Calibri" w:hAnsi="Calibri"/>
                <w:sz w:val="21"/>
                <w:szCs w:val="21"/>
              </w:rPr>
              <w:t xml:space="preserve">      </w:t>
            </w:r>
            <w:proofErr w:type="gramEnd"/>
            <w:r w:rsidR="003E5ED2">
              <w:rPr>
                <w:rFonts w:ascii="Cambria" w:hAnsi="Cambria" w:cs="Courier New"/>
                <w:sz w:val="20"/>
              </w:rPr>
              <w:fldChar w:fldCharType="begin">
                <w:ffData>
                  <w:name w:val=""/>
                  <w:enabled/>
                  <w:calcOnExit w:val="0"/>
                  <w:checkBox>
                    <w:size w:val="24"/>
                    <w:default w:val="1"/>
                  </w:checkBox>
                </w:ffData>
              </w:fldChar>
            </w:r>
            <w:r>
              <w:rPr>
                <w:rFonts w:ascii="Cambria" w:hAnsi="Cambria" w:cs="Courier New"/>
                <w:sz w:val="20"/>
              </w:rPr>
              <w:instrText xml:space="preserve"> FORMCHECKBOX </w:instrText>
            </w:r>
            <w:r w:rsidR="00E5345A" w:rsidRPr="003E5ED2">
              <w:rPr>
                <w:rFonts w:ascii="Cambria" w:hAnsi="Cambria" w:cs="Courier New"/>
                <w:sz w:val="20"/>
              </w:rPr>
            </w:r>
            <w:r w:rsidR="003E5ED2">
              <w:rPr>
                <w:rFonts w:ascii="Cambria" w:hAnsi="Cambria" w:cs="Courier New"/>
                <w:sz w:val="20"/>
              </w:rPr>
              <w:fldChar w:fldCharType="end"/>
            </w:r>
          </w:p>
          <w:p w:rsidR="009E18AF" w:rsidRPr="007A134F" w:rsidRDefault="009E18AF" w:rsidP="009E18AF">
            <w:pPr>
              <w:rPr>
                <w:rFonts w:ascii="Calibri" w:hAnsi="Calibri"/>
                <w:sz w:val="21"/>
                <w:szCs w:val="21"/>
              </w:rPr>
            </w:pPr>
            <w:proofErr w:type="gramStart"/>
            <w:r w:rsidRPr="007A134F">
              <w:rPr>
                <w:rFonts w:ascii="Calibri" w:hAnsi="Calibri"/>
                <w:sz w:val="21"/>
                <w:szCs w:val="21"/>
              </w:rPr>
              <w:t>unusable</w:t>
            </w:r>
            <w:proofErr w:type="gramEnd"/>
            <w:r w:rsidRPr="007A134F">
              <w:rPr>
                <w:rFonts w:ascii="Calibri" w:hAnsi="Calibri"/>
                <w:sz w:val="21"/>
                <w:szCs w:val="21"/>
              </w:rPr>
              <w:t xml:space="preserve"> due to age or have been depleted.</w:t>
            </w:r>
          </w:p>
          <w:p w:rsidR="009E18AF" w:rsidRPr="007A134F" w:rsidRDefault="009E18AF" w:rsidP="009E18AF">
            <w:pPr>
              <w:rPr>
                <w:rFonts w:ascii="Calibri" w:hAnsi="Calibri"/>
                <w:sz w:val="21"/>
                <w:szCs w:val="21"/>
              </w:rPr>
            </w:pP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 xml:space="preserve">Items are expected to become </w:t>
            </w:r>
            <w:r>
              <w:rPr>
                <w:rFonts w:ascii="Calibri" w:hAnsi="Calibri"/>
                <w:sz w:val="21"/>
                <w:szCs w:val="21"/>
              </w:rPr>
              <w:t xml:space="preserve">       </w:t>
            </w:r>
          </w:p>
          <w:p w:rsidR="009E18AF" w:rsidRPr="007A134F" w:rsidRDefault="009E18AF" w:rsidP="009E18AF">
            <w:pPr>
              <w:rPr>
                <w:rFonts w:ascii="Calibri" w:hAnsi="Calibri"/>
                <w:sz w:val="21"/>
                <w:szCs w:val="21"/>
              </w:rPr>
            </w:pPr>
            <w:proofErr w:type="gramStart"/>
            <w:r w:rsidRPr="007A134F">
              <w:rPr>
                <w:rFonts w:ascii="Calibri" w:hAnsi="Calibri"/>
                <w:sz w:val="21"/>
                <w:szCs w:val="21"/>
              </w:rPr>
              <w:t>obsolete</w:t>
            </w:r>
            <w:proofErr w:type="gramEnd"/>
            <w:r w:rsidRPr="007A134F">
              <w:rPr>
                <w:rFonts w:ascii="Calibri" w:hAnsi="Calibri"/>
                <w:sz w:val="21"/>
                <w:szCs w:val="21"/>
              </w:rPr>
              <w:t xml:space="preserve"> or unusable before the </w:t>
            </w:r>
          </w:p>
          <w:p w:rsidR="009E18AF" w:rsidRPr="007A134F" w:rsidRDefault="009E18AF" w:rsidP="009E18AF">
            <w:pPr>
              <w:rPr>
                <w:rFonts w:ascii="Calibri" w:hAnsi="Calibri"/>
                <w:sz w:val="21"/>
                <w:szCs w:val="21"/>
              </w:rPr>
            </w:pPr>
            <w:proofErr w:type="gramStart"/>
            <w:r w:rsidRPr="007A134F">
              <w:rPr>
                <w:rFonts w:ascii="Calibri" w:hAnsi="Calibri"/>
                <w:sz w:val="21"/>
                <w:szCs w:val="21"/>
              </w:rPr>
              <w:t>next</w:t>
            </w:r>
            <w:proofErr w:type="gramEnd"/>
            <w:r w:rsidRPr="007A134F">
              <w:rPr>
                <w:rFonts w:ascii="Calibri" w:hAnsi="Calibri"/>
                <w:sz w:val="21"/>
                <w:szCs w:val="21"/>
              </w:rPr>
              <w:t xml:space="preserve"> funding period/opportunity </w:t>
            </w:r>
          </w:p>
          <w:p w:rsidR="009E18AF" w:rsidRPr="007A134F" w:rsidRDefault="009E18AF" w:rsidP="009E18AF">
            <w:pPr>
              <w:rPr>
                <w:rFonts w:ascii="Calibri" w:hAnsi="Calibri"/>
                <w:sz w:val="21"/>
                <w:szCs w:val="21"/>
              </w:rPr>
            </w:pPr>
            <w:proofErr w:type="gramStart"/>
            <w:r w:rsidRPr="007A134F">
              <w:rPr>
                <w:rFonts w:ascii="Calibri" w:hAnsi="Calibri"/>
                <w:sz w:val="21"/>
                <w:szCs w:val="21"/>
              </w:rPr>
              <w:t>for</w:t>
            </w:r>
            <w:proofErr w:type="gramEnd"/>
            <w:r w:rsidRPr="007A134F">
              <w:rPr>
                <w:rFonts w:ascii="Calibri" w:hAnsi="Calibri"/>
                <w:sz w:val="21"/>
                <w:szCs w:val="21"/>
              </w:rPr>
              <w:t xml:space="preserve"> purchase.</w:t>
            </w:r>
          </w:p>
        </w:tc>
        <w:tc>
          <w:tcPr>
            <w:tcW w:w="3690" w:type="dxa"/>
            <w:vAlign w:val="center"/>
          </w:tcPr>
          <w:p w:rsidR="009E18AF" w:rsidRPr="007A134F" w:rsidRDefault="009E18AF" w:rsidP="009E18AF">
            <w:pPr>
              <w:rPr>
                <w:rFonts w:ascii="Calibri" w:hAnsi="Calibri"/>
                <w:sz w:val="21"/>
                <w:szCs w:val="21"/>
              </w:rPr>
            </w:pPr>
            <w:r w:rsidRPr="007A134F">
              <w:rPr>
                <w:rFonts w:ascii="Calibri" w:hAnsi="Calibri"/>
                <w:sz w:val="21"/>
                <w:szCs w:val="21"/>
              </w:rPr>
              <w:t>Items are relatively new.</w:t>
            </w:r>
          </w:p>
        </w:tc>
      </w:tr>
    </w:tbl>
    <w:p w:rsidR="009E18AF" w:rsidRDefault="009E18AF" w:rsidP="009E18AF">
      <w:pPr>
        <w:rPr>
          <w:rFonts w:ascii="Calibri" w:hAnsi="Calibri"/>
          <w:b/>
          <w:sz w:val="28"/>
          <w:szCs w:val="28"/>
        </w:rPr>
      </w:pPr>
    </w:p>
    <w:p w:rsidR="009E18AF" w:rsidRPr="00D9314F" w:rsidRDefault="009E18AF" w:rsidP="009E18AF">
      <w:pPr>
        <w:rPr>
          <w:rFonts w:ascii="Calibri" w:hAnsi="Calibri"/>
          <w:b/>
        </w:rPr>
      </w:pPr>
      <w:r w:rsidRPr="00D9314F">
        <w:rPr>
          <w:rFonts w:ascii="Calibri" w:hAnsi="Calibri"/>
          <w:b/>
        </w:rPr>
        <w:t xml:space="preserve">See the attached “ </w:t>
      </w:r>
      <w:r w:rsidR="00C46914">
        <w:rPr>
          <w:rFonts w:ascii="Calibri" w:hAnsi="Calibri"/>
          <w:b/>
        </w:rPr>
        <w:t>Photo_APU_2015</w:t>
      </w:r>
      <w:r w:rsidRPr="00D9314F">
        <w:rPr>
          <w:rFonts w:ascii="Calibri" w:hAnsi="Calibri"/>
          <w:b/>
        </w:rPr>
        <w:t>.xlsx” for Photography.</w:t>
      </w:r>
    </w:p>
    <w:p w:rsidR="009E18AF" w:rsidRDefault="009E18AF" w:rsidP="009B77D4">
      <w:pPr>
        <w:pStyle w:val="FieldText"/>
      </w:pPr>
    </w:p>
    <w:sectPr w:rsidR="009E18AF" w:rsidSect="00766B19">
      <w:footerReference w:type="default" r:id="rId12"/>
      <w:type w:val="continuous"/>
      <w:pgSz w:w="12240" w:h="15840"/>
      <w:pgMar w:top="144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42" w:rsidRDefault="00953442" w:rsidP="000074EA">
      <w:r>
        <w:separator/>
      </w:r>
    </w:p>
  </w:endnote>
  <w:endnote w:type="continuationSeparator" w:id="0">
    <w:p w:rsidR="00953442" w:rsidRDefault="00953442"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36989"/>
      <w:docPartObj>
        <w:docPartGallery w:val="Page Numbers (Bottom of Page)"/>
        <w:docPartUnique/>
      </w:docPartObj>
    </w:sdtPr>
    <w:sdtEndPr>
      <w:rPr>
        <w:noProof/>
      </w:rPr>
    </w:sdtEndPr>
    <w:sdtContent>
      <w:p w:rsidR="00953442" w:rsidRDefault="00953442">
        <w:pPr>
          <w:pStyle w:val="Footer"/>
        </w:pPr>
        <w:fldSimple w:instr=" PAGE   \* MERGEFORMAT ">
          <w:r w:rsidR="00D85D4D">
            <w:rPr>
              <w:noProof/>
            </w:rPr>
            <w:t>1</w:t>
          </w:r>
        </w:fldSimple>
      </w:p>
    </w:sdtContent>
  </w:sdt>
  <w:p w:rsidR="00953442" w:rsidRPr="00E96876" w:rsidRDefault="00953442" w:rsidP="00853DD2">
    <w:pPr>
      <w:pStyle w:val="Footer"/>
      <w:rPr>
        <w:sz w:val="18"/>
        <w:szCs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05059"/>
      <w:docPartObj>
        <w:docPartGallery w:val="Page Numbers (Bottom of Page)"/>
        <w:docPartUnique/>
      </w:docPartObj>
    </w:sdtPr>
    <w:sdtEndPr>
      <w:rPr>
        <w:noProof/>
      </w:rPr>
    </w:sdtEndPr>
    <w:sdtContent>
      <w:p w:rsidR="00953442" w:rsidRDefault="00953442">
        <w:pPr>
          <w:pStyle w:val="Footer"/>
        </w:pPr>
        <w:fldSimple w:instr=" PAGE   \* MERGEFORMAT ">
          <w:r w:rsidR="00D85D4D">
            <w:rPr>
              <w:noProof/>
            </w:rPr>
            <w:t>1</w:t>
          </w:r>
        </w:fldSimple>
      </w:p>
    </w:sdtContent>
  </w:sdt>
  <w:p w:rsidR="00953442" w:rsidRPr="00E96876" w:rsidRDefault="00953442" w:rsidP="00853DD2">
    <w:pPr>
      <w:pStyle w:val="Footer"/>
      <w:rPr>
        <w:sz w:val="18"/>
        <w:szCs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535906"/>
      <w:docPartObj>
        <w:docPartGallery w:val="Page Numbers (Bottom of Page)"/>
        <w:docPartUnique/>
      </w:docPartObj>
    </w:sdtPr>
    <w:sdtEndPr>
      <w:rPr>
        <w:noProof/>
      </w:rPr>
    </w:sdtEndPr>
    <w:sdtContent>
      <w:p w:rsidR="00953442" w:rsidRDefault="00953442">
        <w:pPr>
          <w:pStyle w:val="Footer"/>
        </w:pPr>
        <w:fldSimple w:instr=" PAGE   \* MERGEFORMAT ">
          <w:r w:rsidR="00D85D4D">
            <w:rPr>
              <w:noProof/>
            </w:rPr>
            <w:t>2</w:t>
          </w:r>
        </w:fldSimple>
      </w:p>
    </w:sdtContent>
  </w:sdt>
  <w:p w:rsidR="00953442" w:rsidRPr="00E96876" w:rsidRDefault="00953442" w:rsidP="00853DD2">
    <w:pPr>
      <w:pStyle w:val="Footer"/>
      <w:rPr>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42" w:rsidRDefault="00953442" w:rsidP="000074EA">
      <w:r>
        <w:separator/>
      </w:r>
    </w:p>
  </w:footnote>
  <w:footnote w:type="continuationSeparator" w:id="0">
    <w:p w:rsidR="00953442" w:rsidRDefault="00953442" w:rsidP="000074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C3307"/>
    <w:multiLevelType w:val="hybridMultilevel"/>
    <w:tmpl w:val="F7BA2B38"/>
    <w:lvl w:ilvl="0" w:tplc="B178DFE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6419F"/>
    <w:multiLevelType w:val="hybridMultilevel"/>
    <w:tmpl w:val="61C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attachedTemplate r:id="rId1"/>
  <w:stylePaneFormatFilter w:val="300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35C9"/>
    <w:rsid w:val="000071F7"/>
    <w:rsid w:val="000074EA"/>
    <w:rsid w:val="00010D6E"/>
    <w:rsid w:val="00013178"/>
    <w:rsid w:val="000209B9"/>
    <w:rsid w:val="000231C5"/>
    <w:rsid w:val="0002798A"/>
    <w:rsid w:val="00027E6C"/>
    <w:rsid w:val="0003343F"/>
    <w:rsid w:val="00036F32"/>
    <w:rsid w:val="00037057"/>
    <w:rsid w:val="00037E8C"/>
    <w:rsid w:val="000406CB"/>
    <w:rsid w:val="000420DF"/>
    <w:rsid w:val="00042B08"/>
    <w:rsid w:val="00045CB7"/>
    <w:rsid w:val="0005113F"/>
    <w:rsid w:val="00055858"/>
    <w:rsid w:val="0005735D"/>
    <w:rsid w:val="000615AD"/>
    <w:rsid w:val="0006613E"/>
    <w:rsid w:val="000721A4"/>
    <w:rsid w:val="00074B5A"/>
    <w:rsid w:val="00075AE3"/>
    <w:rsid w:val="00076753"/>
    <w:rsid w:val="000772D9"/>
    <w:rsid w:val="0008211B"/>
    <w:rsid w:val="00083002"/>
    <w:rsid w:val="0008759B"/>
    <w:rsid w:val="00087B19"/>
    <w:rsid w:val="00087B85"/>
    <w:rsid w:val="000919BA"/>
    <w:rsid w:val="0009780B"/>
    <w:rsid w:val="000A01F1"/>
    <w:rsid w:val="000A1B5F"/>
    <w:rsid w:val="000A5BBF"/>
    <w:rsid w:val="000A5E1A"/>
    <w:rsid w:val="000A684C"/>
    <w:rsid w:val="000A7875"/>
    <w:rsid w:val="000B2F86"/>
    <w:rsid w:val="000B52EE"/>
    <w:rsid w:val="000B673C"/>
    <w:rsid w:val="000C1163"/>
    <w:rsid w:val="000D2539"/>
    <w:rsid w:val="000D3E9F"/>
    <w:rsid w:val="000D56EE"/>
    <w:rsid w:val="000E349C"/>
    <w:rsid w:val="000E5CE1"/>
    <w:rsid w:val="000E6E61"/>
    <w:rsid w:val="000F0717"/>
    <w:rsid w:val="000F1B6C"/>
    <w:rsid w:val="000F21CC"/>
    <w:rsid w:val="000F2DF4"/>
    <w:rsid w:val="000F61D3"/>
    <w:rsid w:val="000F6783"/>
    <w:rsid w:val="00102875"/>
    <w:rsid w:val="00103EF3"/>
    <w:rsid w:val="00104B99"/>
    <w:rsid w:val="001057BA"/>
    <w:rsid w:val="00106000"/>
    <w:rsid w:val="001104EF"/>
    <w:rsid w:val="00120506"/>
    <w:rsid w:val="00120C95"/>
    <w:rsid w:val="0014048D"/>
    <w:rsid w:val="001458D9"/>
    <w:rsid w:val="0014663E"/>
    <w:rsid w:val="00146ACB"/>
    <w:rsid w:val="001505A2"/>
    <w:rsid w:val="00152130"/>
    <w:rsid w:val="0015271A"/>
    <w:rsid w:val="0016086D"/>
    <w:rsid w:val="00160888"/>
    <w:rsid w:val="00162FF7"/>
    <w:rsid w:val="00172062"/>
    <w:rsid w:val="0017249A"/>
    <w:rsid w:val="001756DC"/>
    <w:rsid w:val="0017589F"/>
    <w:rsid w:val="001779A6"/>
    <w:rsid w:val="00180664"/>
    <w:rsid w:val="001821F0"/>
    <w:rsid w:val="0018460E"/>
    <w:rsid w:val="00184999"/>
    <w:rsid w:val="00194010"/>
    <w:rsid w:val="001958AD"/>
    <w:rsid w:val="001A007A"/>
    <w:rsid w:val="001A00AC"/>
    <w:rsid w:val="001A07E1"/>
    <w:rsid w:val="001A08DF"/>
    <w:rsid w:val="001A0B6D"/>
    <w:rsid w:val="001A31FE"/>
    <w:rsid w:val="001A6B1D"/>
    <w:rsid w:val="001C2C84"/>
    <w:rsid w:val="001C3036"/>
    <w:rsid w:val="001D1329"/>
    <w:rsid w:val="001D47E6"/>
    <w:rsid w:val="001D4E60"/>
    <w:rsid w:val="001E15BC"/>
    <w:rsid w:val="001E2048"/>
    <w:rsid w:val="001F0207"/>
    <w:rsid w:val="001F1EB9"/>
    <w:rsid w:val="001F7C2F"/>
    <w:rsid w:val="00202BF8"/>
    <w:rsid w:val="00202C18"/>
    <w:rsid w:val="00205D6A"/>
    <w:rsid w:val="002123A6"/>
    <w:rsid w:val="00214233"/>
    <w:rsid w:val="00216744"/>
    <w:rsid w:val="002170D0"/>
    <w:rsid w:val="00217B44"/>
    <w:rsid w:val="00223C48"/>
    <w:rsid w:val="00223DCF"/>
    <w:rsid w:val="00232CD4"/>
    <w:rsid w:val="00240FB7"/>
    <w:rsid w:val="0024310C"/>
    <w:rsid w:val="00250014"/>
    <w:rsid w:val="0025051B"/>
    <w:rsid w:val="00257D79"/>
    <w:rsid w:val="0026241A"/>
    <w:rsid w:val="00273761"/>
    <w:rsid w:val="002750D6"/>
    <w:rsid w:val="00275727"/>
    <w:rsid w:val="00275BB5"/>
    <w:rsid w:val="00277CF7"/>
    <w:rsid w:val="00281568"/>
    <w:rsid w:val="0028218A"/>
    <w:rsid w:val="00283B9E"/>
    <w:rsid w:val="00286F6A"/>
    <w:rsid w:val="002906F4"/>
    <w:rsid w:val="00291C8C"/>
    <w:rsid w:val="00296DD2"/>
    <w:rsid w:val="002A1C0D"/>
    <w:rsid w:val="002A1ECE"/>
    <w:rsid w:val="002A2510"/>
    <w:rsid w:val="002B08D9"/>
    <w:rsid w:val="002B265A"/>
    <w:rsid w:val="002B27FD"/>
    <w:rsid w:val="002B4D1D"/>
    <w:rsid w:val="002B6DB7"/>
    <w:rsid w:val="002C10B1"/>
    <w:rsid w:val="002C1EB8"/>
    <w:rsid w:val="002C2F77"/>
    <w:rsid w:val="002D222A"/>
    <w:rsid w:val="002D2252"/>
    <w:rsid w:val="002E029C"/>
    <w:rsid w:val="002E13DD"/>
    <w:rsid w:val="002E5F08"/>
    <w:rsid w:val="002E6BF2"/>
    <w:rsid w:val="002E6CCB"/>
    <w:rsid w:val="002F0686"/>
    <w:rsid w:val="002F0C51"/>
    <w:rsid w:val="002F0FCC"/>
    <w:rsid w:val="002F56BC"/>
    <w:rsid w:val="003021F3"/>
    <w:rsid w:val="00303236"/>
    <w:rsid w:val="00306A17"/>
    <w:rsid w:val="003076FD"/>
    <w:rsid w:val="003119EC"/>
    <w:rsid w:val="00311CD9"/>
    <w:rsid w:val="00311F88"/>
    <w:rsid w:val="003136CD"/>
    <w:rsid w:val="00317005"/>
    <w:rsid w:val="00323FCA"/>
    <w:rsid w:val="0032485D"/>
    <w:rsid w:val="00325BB1"/>
    <w:rsid w:val="003270C7"/>
    <w:rsid w:val="00333ED5"/>
    <w:rsid w:val="0033501D"/>
    <w:rsid w:val="00335259"/>
    <w:rsid w:val="00341BB1"/>
    <w:rsid w:val="00342030"/>
    <w:rsid w:val="003425C3"/>
    <w:rsid w:val="003428B9"/>
    <w:rsid w:val="003436E7"/>
    <w:rsid w:val="00350499"/>
    <w:rsid w:val="003523DE"/>
    <w:rsid w:val="003535E1"/>
    <w:rsid w:val="003571B5"/>
    <w:rsid w:val="00357E81"/>
    <w:rsid w:val="003600B3"/>
    <w:rsid w:val="00361F1F"/>
    <w:rsid w:val="003620B5"/>
    <w:rsid w:val="00362352"/>
    <w:rsid w:val="003719A0"/>
    <w:rsid w:val="00380FF5"/>
    <w:rsid w:val="00381A4A"/>
    <w:rsid w:val="00382F46"/>
    <w:rsid w:val="00383F5D"/>
    <w:rsid w:val="003869A3"/>
    <w:rsid w:val="003929F1"/>
    <w:rsid w:val="003A1894"/>
    <w:rsid w:val="003A1B63"/>
    <w:rsid w:val="003A2510"/>
    <w:rsid w:val="003A35C3"/>
    <w:rsid w:val="003A41A1"/>
    <w:rsid w:val="003A616E"/>
    <w:rsid w:val="003B2326"/>
    <w:rsid w:val="003B2DD1"/>
    <w:rsid w:val="003B3690"/>
    <w:rsid w:val="003B3CB7"/>
    <w:rsid w:val="003B544B"/>
    <w:rsid w:val="003B5DBB"/>
    <w:rsid w:val="003B7403"/>
    <w:rsid w:val="003C5AF8"/>
    <w:rsid w:val="003D0C75"/>
    <w:rsid w:val="003D483D"/>
    <w:rsid w:val="003E14D3"/>
    <w:rsid w:val="003E2E8F"/>
    <w:rsid w:val="003E5ED2"/>
    <w:rsid w:val="003E6BC6"/>
    <w:rsid w:val="003F4476"/>
    <w:rsid w:val="003F4DCD"/>
    <w:rsid w:val="003F56E9"/>
    <w:rsid w:val="003F5DF2"/>
    <w:rsid w:val="00401F6F"/>
    <w:rsid w:val="00405F8B"/>
    <w:rsid w:val="00411AE7"/>
    <w:rsid w:val="004135D6"/>
    <w:rsid w:val="004164C0"/>
    <w:rsid w:val="0042049E"/>
    <w:rsid w:val="00425DC9"/>
    <w:rsid w:val="004350F6"/>
    <w:rsid w:val="00437ED0"/>
    <w:rsid w:val="00440AC9"/>
    <w:rsid w:val="00440CD8"/>
    <w:rsid w:val="00442A7D"/>
    <w:rsid w:val="00443078"/>
    <w:rsid w:val="004432ED"/>
    <w:rsid w:val="00443837"/>
    <w:rsid w:val="0045019F"/>
    <w:rsid w:val="00450837"/>
    <w:rsid w:val="00450F66"/>
    <w:rsid w:val="004558CC"/>
    <w:rsid w:val="00461739"/>
    <w:rsid w:val="00466FF4"/>
    <w:rsid w:val="00467865"/>
    <w:rsid w:val="00471450"/>
    <w:rsid w:val="00471CDE"/>
    <w:rsid w:val="00472120"/>
    <w:rsid w:val="004759BF"/>
    <w:rsid w:val="00475A3B"/>
    <w:rsid w:val="00476DF1"/>
    <w:rsid w:val="00481E55"/>
    <w:rsid w:val="00484828"/>
    <w:rsid w:val="0048685F"/>
    <w:rsid w:val="00486A4A"/>
    <w:rsid w:val="004900A2"/>
    <w:rsid w:val="00490F5E"/>
    <w:rsid w:val="004A1437"/>
    <w:rsid w:val="004A1A61"/>
    <w:rsid w:val="004A4198"/>
    <w:rsid w:val="004A54EA"/>
    <w:rsid w:val="004B0578"/>
    <w:rsid w:val="004B0E08"/>
    <w:rsid w:val="004B1698"/>
    <w:rsid w:val="004B2CB3"/>
    <w:rsid w:val="004C12A1"/>
    <w:rsid w:val="004C139E"/>
    <w:rsid w:val="004C24ED"/>
    <w:rsid w:val="004C3D80"/>
    <w:rsid w:val="004C7DF5"/>
    <w:rsid w:val="004D2367"/>
    <w:rsid w:val="004D67BA"/>
    <w:rsid w:val="004D702E"/>
    <w:rsid w:val="004E0651"/>
    <w:rsid w:val="004E34C6"/>
    <w:rsid w:val="004F62AD"/>
    <w:rsid w:val="004F7283"/>
    <w:rsid w:val="00501AE8"/>
    <w:rsid w:val="00504B65"/>
    <w:rsid w:val="00510344"/>
    <w:rsid w:val="00510E7B"/>
    <w:rsid w:val="005110B9"/>
    <w:rsid w:val="005112C4"/>
    <w:rsid w:val="005114CE"/>
    <w:rsid w:val="0051628C"/>
    <w:rsid w:val="0052048A"/>
    <w:rsid w:val="0052122B"/>
    <w:rsid w:val="00526A5F"/>
    <w:rsid w:val="00531C46"/>
    <w:rsid w:val="00531EEB"/>
    <w:rsid w:val="00544F05"/>
    <w:rsid w:val="00547F19"/>
    <w:rsid w:val="0055083A"/>
    <w:rsid w:val="005533B5"/>
    <w:rsid w:val="005557F6"/>
    <w:rsid w:val="005563DC"/>
    <w:rsid w:val="00560E55"/>
    <w:rsid w:val="0056257B"/>
    <w:rsid w:val="005630F5"/>
    <w:rsid w:val="00563778"/>
    <w:rsid w:val="005649E1"/>
    <w:rsid w:val="00565AB3"/>
    <w:rsid w:val="00565B3C"/>
    <w:rsid w:val="00565E6D"/>
    <w:rsid w:val="005663AD"/>
    <w:rsid w:val="00567A05"/>
    <w:rsid w:val="00570863"/>
    <w:rsid w:val="00571F44"/>
    <w:rsid w:val="00572A4F"/>
    <w:rsid w:val="00572CBD"/>
    <w:rsid w:val="00577C65"/>
    <w:rsid w:val="00582C00"/>
    <w:rsid w:val="005833E3"/>
    <w:rsid w:val="00583FF9"/>
    <w:rsid w:val="00585A2E"/>
    <w:rsid w:val="0059011D"/>
    <w:rsid w:val="00593EE6"/>
    <w:rsid w:val="005943A3"/>
    <w:rsid w:val="00596457"/>
    <w:rsid w:val="005A1348"/>
    <w:rsid w:val="005A5B75"/>
    <w:rsid w:val="005B4AE2"/>
    <w:rsid w:val="005B5169"/>
    <w:rsid w:val="005B59CE"/>
    <w:rsid w:val="005B5F1A"/>
    <w:rsid w:val="005C2541"/>
    <w:rsid w:val="005C3DC6"/>
    <w:rsid w:val="005C781C"/>
    <w:rsid w:val="005D310F"/>
    <w:rsid w:val="005D50EE"/>
    <w:rsid w:val="005D585D"/>
    <w:rsid w:val="005E44E6"/>
    <w:rsid w:val="005E4AE1"/>
    <w:rsid w:val="005E63CC"/>
    <w:rsid w:val="005F074C"/>
    <w:rsid w:val="005F2308"/>
    <w:rsid w:val="005F6E87"/>
    <w:rsid w:val="006053A2"/>
    <w:rsid w:val="00612B2D"/>
    <w:rsid w:val="00612F04"/>
    <w:rsid w:val="00613129"/>
    <w:rsid w:val="00617C65"/>
    <w:rsid w:val="00623011"/>
    <w:rsid w:val="0062341F"/>
    <w:rsid w:val="00624A58"/>
    <w:rsid w:val="00635A1D"/>
    <w:rsid w:val="00641099"/>
    <w:rsid w:val="0064307A"/>
    <w:rsid w:val="006442B8"/>
    <w:rsid w:val="00651132"/>
    <w:rsid w:val="006549C5"/>
    <w:rsid w:val="00656B35"/>
    <w:rsid w:val="00657FAC"/>
    <w:rsid w:val="0066051C"/>
    <w:rsid w:val="00663068"/>
    <w:rsid w:val="0066360D"/>
    <w:rsid w:val="006675D0"/>
    <w:rsid w:val="00671976"/>
    <w:rsid w:val="00672277"/>
    <w:rsid w:val="00672C9A"/>
    <w:rsid w:val="00673A7F"/>
    <w:rsid w:val="00674A64"/>
    <w:rsid w:val="006764D3"/>
    <w:rsid w:val="006770CD"/>
    <w:rsid w:val="006827C1"/>
    <w:rsid w:val="00682AB2"/>
    <w:rsid w:val="0068474C"/>
    <w:rsid w:val="00685335"/>
    <w:rsid w:val="00686AC0"/>
    <w:rsid w:val="00692FAE"/>
    <w:rsid w:val="00694369"/>
    <w:rsid w:val="006A06D4"/>
    <w:rsid w:val="006B03BF"/>
    <w:rsid w:val="006C2303"/>
    <w:rsid w:val="006C3E3D"/>
    <w:rsid w:val="006C4610"/>
    <w:rsid w:val="006C789F"/>
    <w:rsid w:val="006D0073"/>
    <w:rsid w:val="006D2635"/>
    <w:rsid w:val="006D325F"/>
    <w:rsid w:val="006D779C"/>
    <w:rsid w:val="006E4E26"/>
    <w:rsid w:val="006E4F63"/>
    <w:rsid w:val="006E729E"/>
    <w:rsid w:val="007018E9"/>
    <w:rsid w:val="00702495"/>
    <w:rsid w:val="00703453"/>
    <w:rsid w:val="00707524"/>
    <w:rsid w:val="00707CC3"/>
    <w:rsid w:val="00714B63"/>
    <w:rsid w:val="00724837"/>
    <w:rsid w:val="00727491"/>
    <w:rsid w:val="0075525B"/>
    <w:rsid w:val="007564F5"/>
    <w:rsid w:val="007602AC"/>
    <w:rsid w:val="0076371D"/>
    <w:rsid w:val="00763B3C"/>
    <w:rsid w:val="00765218"/>
    <w:rsid w:val="00765BFC"/>
    <w:rsid w:val="00766B19"/>
    <w:rsid w:val="00767A38"/>
    <w:rsid w:val="00771443"/>
    <w:rsid w:val="00774B67"/>
    <w:rsid w:val="00780971"/>
    <w:rsid w:val="00781144"/>
    <w:rsid w:val="00781885"/>
    <w:rsid w:val="0078226F"/>
    <w:rsid w:val="00793AC6"/>
    <w:rsid w:val="007964EC"/>
    <w:rsid w:val="00797571"/>
    <w:rsid w:val="007A0171"/>
    <w:rsid w:val="007A13F0"/>
    <w:rsid w:val="007A2996"/>
    <w:rsid w:val="007A71DE"/>
    <w:rsid w:val="007B13AE"/>
    <w:rsid w:val="007B199B"/>
    <w:rsid w:val="007B6119"/>
    <w:rsid w:val="007D37AE"/>
    <w:rsid w:val="007D5F52"/>
    <w:rsid w:val="007D7A6A"/>
    <w:rsid w:val="007E2A15"/>
    <w:rsid w:val="007E321A"/>
    <w:rsid w:val="007E37A1"/>
    <w:rsid w:val="007E5682"/>
    <w:rsid w:val="007F3262"/>
    <w:rsid w:val="007F4196"/>
    <w:rsid w:val="007F5B5C"/>
    <w:rsid w:val="007F6BB8"/>
    <w:rsid w:val="00800EAF"/>
    <w:rsid w:val="00805DEE"/>
    <w:rsid w:val="008107D6"/>
    <w:rsid w:val="00813CC6"/>
    <w:rsid w:val="008239B1"/>
    <w:rsid w:val="00823E09"/>
    <w:rsid w:val="00823EBC"/>
    <w:rsid w:val="00833861"/>
    <w:rsid w:val="008350D4"/>
    <w:rsid w:val="00835181"/>
    <w:rsid w:val="0083565F"/>
    <w:rsid w:val="00836230"/>
    <w:rsid w:val="00841645"/>
    <w:rsid w:val="00841B9E"/>
    <w:rsid w:val="00852EC6"/>
    <w:rsid w:val="00853045"/>
    <w:rsid w:val="00853DD2"/>
    <w:rsid w:val="00854F17"/>
    <w:rsid w:val="00860C3D"/>
    <w:rsid w:val="0086499A"/>
    <w:rsid w:val="00877334"/>
    <w:rsid w:val="00887346"/>
    <w:rsid w:val="0088782D"/>
    <w:rsid w:val="0089108A"/>
    <w:rsid w:val="008A15B5"/>
    <w:rsid w:val="008A3DF0"/>
    <w:rsid w:val="008B6F52"/>
    <w:rsid w:val="008B7081"/>
    <w:rsid w:val="008C2468"/>
    <w:rsid w:val="008C75A3"/>
    <w:rsid w:val="008C7F75"/>
    <w:rsid w:val="008D1EDC"/>
    <w:rsid w:val="008D335F"/>
    <w:rsid w:val="008E59DE"/>
    <w:rsid w:val="008E72CF"/>
    <w:rsid w:val="008F19F7"/>
    <w:rsid w:val="008F29EE"/>
    <w:rsid w:val="00902964"/>
    <w:rsid w:val="009034CF"/>
    <w:rsid w:val="0090359D"/>
    <w:rsid w:val="0090497E"/>
    <w:rsid w:val="009052AE"/>
    <w:rsid w:val="00912B05"/>
    <w:rsid w:val="00915846"/>
    <w:rsid w:val="00917E74"/>
    <w:rsid w:val="00921820"/>
    <w:rsid w:val="00921FA1"/>
    <w:rsid w:val="0092215B"/>
    <w:rsid w:val="00924B6C"/>
    <w:rsid w:val="00925366"/>
    <w:rsid w:val="00931646"/>
    <w:rsid w:val="00937437"/>
    <w:rsid w:val="00940D4B"/>
    <w:rsid w:val="0094790F"/>
    <w:rsid w:val="00950823"/>
    <w:rsid w:val="00951205"/>
    <w:rsid w:val="00953442"/>
    <w:rsid w:val="00954831"/>
    <w:rsid w:val="0095575B"/>
    <w:rsid w:val="00961FA3"/>
    <w:rsid w:val="00963C7C"/>
    <w:rsid w:val="00966B90"/>
    <w:rsid w:val="00967FF6"/>
    <w:rsid w:val="009737B7"/>
    <w:rsid w:val="00975307"/>
    <w:rsid w:val="00975C2F"/>
    <w:rsid w:val="009802C4"/>
    <w:rsid w:val="00982882"/>
    <w:rsid w:val="00984FDC"/>
    <w:rsid w:val="00993BA1"/>
    <w:rsid w:val="00995368"/>
    <w:rsid w:val="00995ABF"/>
    <w:rsid w:val="009970C6"/>
    <w:rsid w:val="009976D9"/>
    <w:rsid w:val="00997A3E"/>
    <w:rsid w:val="009A036B"/>
    <w:rsid w:val="009A4EA3"/>
    <w:rsid w:val="009A55DC"/>
    <w:rsid w:val="009A58E5"/>
    <w:rsid w:val="009B77D4"/>
    <w:rsid w:val="009C220D"/>
    <w:rsid w:val="009C29C7"/>
    <w:rsid w:val="009C38D1"/>
    <w:rsid w:val="009C51B4"/>
    <w:rsid w:val="009C5BC7"/>
    <w:rsid w:val="009C6A71"/>
    <w:rsid w:val="009D29D3"/>
    <w:rsid w:val="009D3BE7"/>
    <w:rsid w:val="009D5112"/>
    <w:rsid w:val="009D7EFF"/>
    <w:rsid w:val="009E0AF8"/>
    <w:rsid w:val="009E1015"/>
    <w:rsid w:val="009E18AF"/>
    <w:rsid w:val="009E1DCA"/>
    <w:rsid w:val="009E3608"/>
    <w:rsid w:val="009E3AF5"/>
    <w:rsid w:val="009E470A"/>
    <w:rsid w:val="009E5B13"/>
    <w:rsid w:val="009E6A4B"/>
    <w:rsid w:val="009F3960"/>
    <w:rsid w:val="00A010A6"/>
    <w:rsid w:val="00A071B7"/>
    <w:rsid w:val="00A15C1D"/>
    <w:rsid w:val="00A211B2"/>
    <w:rsid w:val="00A234E6"/>
    <w:rsid w:val="00A23543"/>
    <w:rsid w:val="00A2448F"/>
    <w:rsid w:val="00A25D5F"/>
    <w:rsid w:val="00A27145"/>
    <w:rsid w:val="00A2727E"/>
    <w:rsid w:val="00A30A1B"/>
    <w:rsid w:val="00A31557"/>
    <w:rsid w:val="00A330C1"/>
    <w:rsid w:val="00A33B46"/>
    <w:rsid w:val="00A35524"/>
    <w:rsid w:val="00A3683C"/>
    <w:rsid w:val="00A37785"/>
    <w:rsid w:val="00A428A3"/>
    <w:rsid w:val="00A43148"/>
    <w:rsid w:val="00A50F9B"/>
    <w:rsid w:val="00A545BF"/>
    <w:rsid w:val="00A55541"/>
    <w:rsid w:val="00A565D6"/>
    <w:rsid w:val="00A56999"/>
    <w:rsid w:val="00A56C87"/>
    <w:rsid w:val="00A62E52"/>
    <w:rsid w:val="00A64470"/>
    <w:rsid w:val="00A71B91"/>
    <w:rsid w:val="00A74538"/>
    <w:rsid w:val="00A74F99"/>
    <w:rsid w:val="00A75A4B"/>
    <w:rsid w:val="00A76C7D"/>
    <w:rsid w:val="00A82BA3"/>
    <w:rsid w:val="00A86E7B"/>
    <w:rsid w:val="00A9047F"/>
    <w:rsid w:val="00A92012"/>
    <w:rsid w:val="00A933F9"/>
    <w:rsid w:val="00A93CBD"/>
    <w:rsid w:val="00A94ACC"/>
    <w:rsid w:val="00A9531C"/>
    <w:rsid w:val="00A961C5"/>
    <w:rsid w:val="00AA01F8"/>
    <w:rsid w:val="00AA0258"/>
    <w:rsid w:val="00AA2312"/>
    <w:rsid w:val="00AA471C"/>
    <w:rsid w:val="00AA77D2"/>
    <w:rsid w:val="00AB18D3"/>
    <w:rsid w:val="00AB3204"/>
    <w:rsid w:val="00AB67BF"/>
    <w:rsid w:val="00AC7718"/>
    <w:rsid w:val="00AD21FB"/>
    <w:rsid w:val="00AD282D"/>
    <w:rsid w:val="00AD28E9"/>
    <w:rsid w:val="00AD2E9E"/>
    <w:rsid w:val="00AD4E8C"/>
    <w:rsid w:val="00AE6FA4"/>
    <w:rsid w:val="00AF612C"/>
    <w:rsid w:val="00B02D25"/>
    <w:rsid w:val="00B03144"/>
    <w:rsid w:val="00B03907"/>
    <w:rsid w:val="00B04153"/>
    <w:rsid w:val="00B05278"/>
    <w:rsid w:val="00B07BF6"/>
    <w:rsid w:val="00B11811"/>
    <w:rsid w:val="00B2053B"/>
    <w:rsid w:val="00B2319C"/>
    <w:rsid w:val="00B234B9"/>
    <w:rsid w:val="00B2392E"/>
    <w:rsid w:val="00B23973"/>
    <w:rsid w:val="00B311E1"/>
    <w:rsid w:val="00B318DF"/>
    <w:rsid w:val="00B41AFA"/>
    <w:rsid w:val="00B46B98"/>
    <w:rsid w:val="00B4735C"/>
    <w:rsid w:val="00B52596"/>
    <w:rsid w:val="00B56DCD"/>
    <w:rsid w:val="00B57527"/>
    <w:rsid w:val="00B57904"/>
    <w:rsid w:val="00B63AF8"/>
    <w:rsid w:val="00B719D3"/>
    <w:rsid w:val="00B74A2E"/>
    <w:rsid w:val="00B77CB0"/>
    <w:rsid w:val="00B826D9"/>
    <w:rsid w:val="00B82817"/>
    <w:rsid w:val="00B831CB"/>
    <w:rsid w:val="00B84757"/>
    <w:rsid w:val="00B84A45"/>
    <w:rsid w:val="00B90EC2"/>
    <w:rsid w:val="00B92644"/>
    <w:rsid w:val="00BA268F"/>
    <w:rsid w:val="00BA39FD"/>
    <w:rsid w:val="00BA4074"/>
    <w:rsid w:val="00BA6570"/>
    <w:rsid w:val="00BB2BAE"/>
    <w:rsid w:val="00BB30D8"/>
    <w:rsid w:val="00BB4DEE"/>
    <w:rsid w:val="00BB623C"/>
    <w:rsid w:val="00BD37DB"/>
    <w:rsid w:val="00BD463D"/>
    <w:rsid w:val="00BE3859"/>
    <w:rsid w:val="00BE3AA5"/>
    <w:rsid w:val="00BE60D9"/>
    <w:rsid w:val="00BF17F9"/>
    <w:rsid w:val="00C00420"/>
    <w:rsid w:val="00C02E20"/>
    <w:rsid w:val="00C04464"/>
    <w:rsid w:val="00C04EA2"/>
    <w:rsid w:val="00C079CA"/>
    <w:rsid w:val="00C11D8A"/>
    <w:rsid w:val="00C133F3"/>
    <w:rsid w:val="00C15014"/>
    <w:rsid w:val="00C227E0"/>
    <w:rsid w:val="00C23F99"/>
    <w:rsid w:val="00C255F7"/>
    <w:rsid w:val="00C32BB1"/>
    <w:rsid w:val="00C433C2"/>
    <w:rsid w:val="00C45D9F"/>
    <w:rsid w:val="00C46914"/>
    <w:rsid w:val="00C57594"/>
    <w:rsid w:val="00C602F5"/>
    <w:rsid w:val="00C659CD"/>
    <w:rsid w:val="00C67036"/>
    <w:rsid w:val="00C67741"/>
    <w:rsid w:val="00C67A48"/>
    <w:rsid w:val="00C70373"/>
    <w:rsid w:val="00C723A0"/>
    <w:rsid w:val="00C74647"/>
    <w:rsid w:val="00C76039"/>
    <w:rsid w:val="00C76480"/>
    <w:rsid w:val="00C83DC8"/>
    <w:rsid w:val="00C86160"/>
    <w:rsid w:val="00C92FD6"/>
    <w:rsid w:val="00C957B6"/>
    <w:rsid w:val="00CA1709"/>
    <w:rsid w:val="00CA277E"/>
    <w:rsid w:val="00CA3B63"/>
    <w:rsid w:val="00CA4083"/>
    <w:rsid w:val="00CA462E"/>
    <w:rsid w:val="00CA6A90"/>
    <w:rsid w:val="00CA7376"/>
    <w:rsid w:val="00CB15FF"/>
    <w:rsid w:val="00CB2AA7"/>
    <w:rsid w:val="00CB683E"/>
    <w:rsid w:val="00CC1425"/>
    <w:rsid w:val="00CC5083"/>
    <w:rsid w:val="00CC52C6"/>
    <w:rsid w:val="00CC6598"/>
    <w:rsid w:val="00CC6BB1"/>
    <w:rsid w:val="00CD1307"/>
    <w:rsid w:val="00CD30ED"/>
    <w:rsid w:val="00CD40E7"/>
    <w:rsid w:val="00CD74B2"/>
    <w:rsid w:val="00CE398D"/>
    <w:rsid w:val="00CE5705"/>
    <w:rsid w:val="00CE779B"/>
    <w:rsid w:val="00CE7E50"/>
    <w:rsid w:val="00CE7FE8"/>
    <w:rsid w:val="00CF0098"/>
    <w:rsid w:val="00CF0C47"/>
    <w:rsid w:val="00CF383E"/>
    <w:rsid w:val="00CF4288"/>
    <w:rsid w:val="00CF4EFF"/>
    <w:rsid w:val="00D14E73"/>
    <w:rsid w:val="00D264EC"/>
    <w:rsid w:val="00D3081B"/>
    <w:rsid w:val="00D3260E"/>
    <w:rsid w:val="00D3411F"/>
    <w:rsid w:val="00D34926"/>
    <w:rsid w:val="00D36FE7"/>
    <w:rsid w:val="00D41AD0"/>
    <w:rsid w:val="00D51522"/>
    <w:rsid w:val="00D5200E"/>
    <w:rsid w:val="00D5404F"/>
    <w:rsid w:val="00D559FC"/>
    <w:rsid w:val="00D57BCE"/>
    <w:rsid w:val="00D57EA8"/>
    <w:rsid w:val="00D6155E"/>
    <w:rsid w:val="00D6188C"/>
    <w:rsid w:val="00D623A3"/>
    <w:rsid w:val="00D63181"/>
    <w:rsid w:val="00D716C0"/>
    <w:rsid w:val="00D7198E"/>
    <w:rsid w:val="00D71F2A"/>
    <w:rsid w:val="00D750B6"/>
    <w:rsid w:val="00D7710B"/>
    <w:rsid w:val="00D7778A"/>
    <w:rsid w:val="00D85C68"/>
    <w:rsid w:val="00D85D4D"/>
    <w:rsid w:val="00D86236"/>
    <w:rsid w:val="00D87005"/>
    <w:rsid w:val="00D905CB"/>
    <w:rsid w:val="00D94A2C"/>
    <w:rsid w:val="00D94E4D"/>
    <w:rsid w:val="00DA041C"/>
    <w:rsid w:val="00DA2B9D"/>
    <w:rsid w:val="00DA3F81"/>
    <w:rsid w:val="00DA4CB7"/>
    <w:rsid w:val="00DA613A"/>
    <w:rsid w:val="00DB2FA0"/>
    <w:rsid w:val="00DB41EB"/>
    <w:rsid w:val="00DB430E"/>
    <w:rsid w:val="00DB59F4"/>
    <w:rsid w:val="00DB66A7"/>
    <w:rsid w:val="00DC12AB"/>
    <w:rsid w:val="00DC1FA2"/>
    <w:rsid w:val="00DC2F85"/>
    <w:rsid w:val="00DC47A2"/>
    <w:rsid w:val="00DC594F"/>
    <w:rsid w:val="00DC77AF"/>
    <w:rsid w:val="00DD0726"/>
    <w:rsid w:val="00DD2D36"/>
    <w:rsid w:val="00DD2FA4"/>
    <w:rsid w:val="00DE0E0A"/>
    <w:rsid w:val="00DE1551"/>
    <w:rsid w:val="00DE7FB7"/>
    <w:rsid w:val="00DF0236"/>
    <w:rsid w:val="00E00AA0"/>
    <w:rsid w:val="00E12274"/>
    <w:rsid w:val="00E13299"/>
    <w:rsid w:val="00E20DDA"/>
    <w:rsid w:val="00E26D13"/>
    <w:rsid w:val="00E27A9D"/>
    <w:rsid w:val="00E32A8B"/>
    <w:rsid w:val="00E36054"/>
    <w:rsid w:val="00E37207"/>
    <w:rsid w:val="00E37E7B"/>
    <w:rsid w:val="00E42037"/>
    <w:rsid w:val="00E45966"/>
    <w:rsid w:val="00E461F0"/>
    <w:rsid w:val="00E46842"/>
    <w:rsid w:val="00E46E04"/>
    <w:rsid w:val="00E5345A"/>
    <w:rsid w:val="00E56E44"/>
    <w:rsid w:val="00E72E70"/>
    <w:rsid w:val="00E75E59"/>
    <w:rsid w:val="00E85521"/>
    <w:rsid w:val="00E862F6"/>
    <w:rsid w:val="00E87396"/>
    <w:rsid w:val="00E95EBD"/>
    <w:rsid w:val="00E961BD"/>
    <w:rsid w:val="00E96876"/>
    <w:rsid w:val="00EA44A1"/>
    <w:rsid w:val="00EB052F"/>
    <w:rsid w:val="00EB459A"/>
    <w:rsid w:val="00EB7DCA"/>
    <w:rsid w:val="00EC15BA"/>
    <w:rsid w:val="00EC23C2"/>
    <w:rsid w:val="00EC29E2"/>
    <w:rsid w:val="00EC42A3"/>
    <w:rsid w:val="00EC7D59"/>
    <w:rsid w:val="00ED2759"/>
    <w:rsid w:val="00ED3AA2"/>
    <w:rsid w:val="00ED49EB"/>
    <w:rsid w:val="00ED5326"/>
    <w:rsid w:val="00EE3395"/>
    <w:rsid w:val="00EE607E"/>
    <w:rsid w:val="00EF07FD"/>
    <w:rsid w:val="00EF32EC"/>
    <w:rsid w:val="00EF3533"/>
    <w:rsid w:val="00EF3B27"/>
    <w:rsid w:val="00EF7A65"/>
    <w:rsid w:val="00F003AC"/>
    <w:rsid w:val="00F00A6D"/>
    <w:rsid w:val="00F017C4"/>
    <w:rsid w:val="00F03674"/>
    <w:rsid w:val="00F03FC7"/>
    <w:rsid w:val="00F06BD4"/>
    <w:rsid w:val="00F06E98"/>
    <w:rsid w:val="00F07933"/>
    <w:rsid w:val="00F121EE"/>
    <w:rsid w:val="00F139B0"/>
    <w:rsid w:val="00F143CA"/>
    <w:rsid w:val="00F24ECB"/>
    <w:rsid w:val="00F26EBC"/>
    <w:rsid w:val="00F35443"/>
    <w:rsid w:val="00F35573"/>
    <w:rsid w:val="00F35AFC"/>
    <w:rsid w:val="00F35B35"/>
    <w:rsid w:val="00F35FC0"/>
    <w:rsid w:val="00F3680D"/>
    <w:rsid w:val="00F41461"/>
    <w:rsid w:val="00F4631A"/>
    <w:rsid w:val="00F521F0"/>
    <w:rsid w:val="00F52A9B"/>
    <w:rsid w:val="00F55909"/>
    <w:rsid w:val="00F55F68"/>
    <w:rsid w:val="00F62E24"/>
    <w:rsid w:val="00F65907"/>
    <w:rsid w:val="00F72993"/>
    <w:rsid w:val="00F82B38"/>
    <w:rsid w:val="00F83033"/>
    <w:rsid w:val="00F851FB"/>
    <w:rsid w:val="00F90943"/>
    <w:rsid w:val="00F92778"/>
    <w:rsid w:val="00F93733"/>
    <w:rsid w:val="00F966AA"/>
    <w:rsid w:val="00F973BA"/>
    <w:rsid w:val="00FA3E8C"/>
    <w:rsid w:val="00FB1388"/>
    <w:rsid w:val="00FB17A1"/>
    <w:rsid w:val="00FB5216"/>
    <w:rsid w:val="00FB538F"/>
    <w:rsid w:val="00FC0D51"/>
    <w:rsid w:val="00FC0F45"/>
    <w:rsid w:val="00FC3071"/>
    <w:rsid w:val="00FD0300"/>
    <w:rsid w:val="00FD13A3"/>
    <w:rsid w:val="00FD5902"/>
    <w:rsid w:val="00FD5D29"/>
    <w:rsid w:val="00FE456E"/>
    <w:rsid w:val="00FF1551"/>
    <w:rsid w:val="00FF1695"/>
    <w:rsid w:val="00FF17FC"/>
    <w:rsid w:val="00FF4291"/>
    <w:rsid w:val="00FF5A2E"/>
    <w:rsid w:val="00FF638F"/>
  </w:rsids>
  <m:mathPr>
    <m:mathFont m:val="Webding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6E87"/>
    <w:rPr>
      <w:rFonts w:ascii="Arial" w:hAnsi="Arial"/>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customStyle="1" w:styleId="SectionTitle">
    <w:name w:val="Section Title"/>
    <w:basedOn w:val="Normal"/>
    <w:qFormat/>
    <w:rsid w:val="00823EBC"/>
    <w:pPr>
      <w:keepNext/>
      <w:keepLines/>
      <w:ind w:left="360"/>
    </w:pPr>
    <w:rPr>
      <w:b/>
      <w:sz w:val="20"/>
      <w:szCs w:val="20"/>
    </w:rPr>
  </w:style>
  <w:style w:type="paragraph" w:customStyle="1" w:styleId="SectionText">
    <w:name w:val="Section Text"/>
    <w:basedOn w:val="Normal"/>
    <w:qFormat/>
    <w:rsid w:val="00823EBC"/>
    <w:pPr>
      <w:keepNext/>
      <w:keepLines/>
      <w:ind w:left="360"/>
    </w:pPr>
    <w:rPr>
      <w:sz w:val="20"/>
      <w:szCs w:val="20"/>
    </w:rPr>
  </w:style>
  <w:style w:type="table" w:styleId="TableGrid">
    <w:name w:val="Table Grid"/>
    <w:basedOn w:val="TableNormal"/>
    <w:rsid w:val="0082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B52EE"/>
    <w:rPr>
      <w:rFonts w:ascii="Arial" w:hAnsi="Arial"/>
      <w:b/>
      <w:color w:val="FFFFFF"/>
      <w:sz w:val="22"/>
      <w:szCs w:val="22"/>
    </w:rPr>
  </w:style>
  <w:style w:type="character" w:customStyle="1" w:styleId="HeaderChar">
    <w:name w:val="Header Char"/>
    <w:basedOn w:val="DefaultParagraphFont"/>
    <w:link w:val="Header"/>
    <w:uiPriority w:val="99"/>
    <w:rsid w:val="00CF0098"/>
    <w:rPr>
      <w:rFonts w:ascii="Arial" w:hAnsi="Arial"/>
      <w:sz w:val="24"/>
      <w:szCs w:val="24"/>
    </w:rPr>
  </w:style>
  <w:style w:type="character" w:styleId="Strong">
    <w:name w:val="Strong"/>
    <w:uiPriority w:val="22"/>
    <w:qFormat/>
    <w:rsid w:val="00CF0098"/>
    <w:rPr>
      <w:b/>
      <w:bCs/>
    </w:rPr>
  </w:style>
  <w:style w:type="character" w:styleId="Hyperlink">
    <w:name w:val="Hyperlink"/>
    <w:basedOn w:val="DefaultParagraphFont"/>
    <w:rsid w:val="009E18AF"/>
    <w:rPr>
      <w:color w:val="0000FF" w:themeColor="hyperlink"/>
      <w:u w:val="single"/>
    </w:rPr>
  </w:style>
  <w:style w:type="character" w:customStyle="1" w:styleId="apple-converted-space">
    <w:name w:val="apple-converted-space"/>
    <w:basedOn w:val="DefaultParagraphFont"/>
    <w:rsid w:val="002A1C0D"/>
  </w:style>
  <w:style w:type="paragraph" w:styleId="NormalWeb">
    <w:name w:val="Normal (Web)"/>
    <w:basedOn w:val="Normal"/>
    <w:rsid w:val="008239B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customStyle="1" w:styleId="SectionTitle">
    <w:name w:val="Section Title"/>
    <w:basedOn w:val="Normal"/>
    <w:qFormat/>
    <w:rsid w:val="00823EBC"/>
    <w:pPr>
      <w:keepNext/>
      <w:keepLines/>
      <w:ind w:left="360"/>
    </w:pPr>
    <w:rPr>
      <w:b/>
      <w:sz w:val="20"/>
      <w:szCs w:val="20"/>
    </w:rPr>
  </w:style>
  <w:style w:type="paragraph" w:customStyle="1" w:styleId="SectionText">
    <w:name w:val="Section Text"/>
    <w:basedOn w:val="Normal"/>
    <w:qFormat/>
    <w:rsid w:val="00823EBC"/>
    <w:pPr>
      <w:keepNext/>
      <w:keepLines/>
      <w:ind w:left="360"/>
    </w:pPr>
    <w:rPr>
      <w:sz w:val="20"/>
      <w:szCs w:val="20"/>
    </w:rPr>
  </w:style>
  <w:style w:type="table" w:styleId="TableGrid">
    <w:name w:val="Table Grid"/>
    <w:basedOn w:val="TableNormal"/>
    <w:rsid w:val="0082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B52EE"/>
    <w:rPr>
      <w:rFonts w:ascii="Arial" w:hAnsi="Arial"/>
      <w:b/>
      <w:color w:val="FFFFFF"/>
      <w:sz w:val="22"/>
      <w:szCs w:val="22"/>
    </w:rPr>
  </w:style>
  <w:style w:type="character" w:customStyle="1" w:styleId="HeaderChar">
    <w:name w:val="Header Char"/>
    <w:basedOn w:val="DefaultParagraphFont"/>
    <w:link w:val="Header"/>
    <w:uiPriority w:val="99"/>
    <w:rsid w:val="00CF0098"/>
    <w:rPr>
      <w:rFonts w:ascii="Arial" w:hAnsi="Arial"/>
      <w:sz w:val="24"/>
      <w:szCs w:val="24"/>
    </w:rPr>
  </w:style>
  <w:style w:type="character" w:styleId="Strong">
    <w:name w:val="Strong"/>
    <w:uiPriority w:val="22"/>
    <w:qFormat/>
    <w:rsid w:val="00CF0098"/>
    <w:rPr>
      <w:b/>
      <w:bCs/>
    </w:rPr>
  </w:style>
  <w:style w:type="character" w:styleId="Hyperlink">
    <w:name w:val="Hyperlink"/>
    <w:basedOn w:val="DefaultParagraphFont"/>
    <w:rsid w:val="009E1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_rsimpson@peralta.edu"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3F7A-F863-F341-B307-CD7CED32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\Users\Valerie\HP Installed\Desktop\Annual_Program_Update_Template_09-23-10_vs3.dot</Template>
  <TotalTime>50</TotalTime>
  <Pages>20</Pages>
  <Words>4998</Words>
  <Characters>28492</Characters>
  <Application>Microsoft Macintosh Word</Application>
  <DocSecurity>0</DocSecurity>
  <Lines>237</Lines>
  <Paragraphs>56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dc:description/>
  <cp:lastModifiedBy>Steven Castro</cp:lastModifiedBy>
  <cp:revision>3</cp:revision>
  <cp:lastPrinted>2014-11-06T21:51:00Z</cp:lastPrinted>
  <dcterms:created xsi:type="dcterms:W3CDTF">2015-01-12T19:35:00Z</dcterms:created>
  <dcterms:modified xsi:type="dcterms:W3CDTF">2015-01-12T22:45:00Z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